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AC" w:rsidRPr="002C3686" w:rsidRDefault="007E6BAC" w:rsidP="007E6BAC">
      <w:pPr>
        <w:rPr>
          <w:sz w:val="14"/>
        </w:rPr>
      </w:pPr>
      <w:bookmarkStart w:id="0" w:name="_GoBack"/>
      <w:bookmarkEnd w:id="0"/>
    </w:p>
    <w:p w:rsidR="007E6BAC" w:rsidRPr="002C3686" w:rsidRDefault="007E6BAC" w:rsidP="007E6BAC">
      <w:pPr>
        <w:ind w:left="720" w:firstLine="720"/>
        <w:rPr>
          <w:b/>
          <w:sz w:val="10"/>
          <w:u w:val="single"/>
        </w:rPr>
      </w:pPr>
    </w:p>
    <w:p w:rsidR="007E6BAC" w:rsidRPr="002C3686" w:rsidRDefault="0021189D" w:rsidP="007E6BAC">
      <w:pPr>
        <w:rPr>
          <w:sz w:val="14"/>
        </w:rPr>
      </w:pPr>
      <w:r>
        <w:rPr>
          <w:noProof/>
          <w:sz w:val="12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118745</wp:posOffset>
                </wp:positionV>
                <wp:extent cx="3752850" cy="610235"/>
                <wp:effectExtent l="9525" t="13970" r="9525" b="1397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6102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BAC" w:rsidRPr="001739DD" w:rsidRDefault="007E6BAC" w:rsidP="007E6B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ind w:left="720"/>
                              <w:rPr>
                                <w:rFonts w:ascii="Arial Black" w:hAnsi="Arial Black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739DD">
                              <w:rPr>
                                <w:rFonts w:ascii="Arial Black" w:hAnsi="Arial Black"/>
                                <w:b/>
                                <w:color w:val="FFFFFF"/>
                                <w:sz w:val="16"/>
                                <w:szCs w:val="16"/>
                              </w:rPr>
                              <w:t>THE  CITIZENS’  CO-OPERATIVE BANK  L</w:t>
                            </w:r>
                            <w:r w:rsidRPr="001739DD">
                              <w:rPr>
                                <w:rFonts w:ascii="Arial Black" w:hAnsi="Arial Black"/>
                                <w:b/>
                                <w:color w:val="FFFFFF"/>
                                <w:sz w:val="14"/>
                                <w:szCs w:val="16"/>
                              </w:rPr>
                              <w:t>LTD</w:t>
                            </w:r>
                            <w:r w:rsidRPr="001739DD">
                              <w:rPr>
                                <w:rFonts w:ascii="Arial Black" w:hAnsi="Arial Black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:rsidR="007E6BAC" w:rsidRPr="001739DD" w:rsidRDefault="007E6BAC" w:rsidP="007E6B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ind w:left="720"/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739DD">
                              <w:rPr>
                                <w:rFonts w:ascii="Arial Black" w:hAnsi="Arial Black"/>
                                <w:color w:val="FFFFFF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z w:val="22"/>
                              </w:rPr>
                              <w:t xml:space="preserve">  </w:t>
                            </w:r>
                            <w:r w:rsidRPr="001739DD">
                              <w:rPr>
                                <w:rFonts w:ascii="Arial Black" w:hAnsi="Arial Black"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Pr="001739DD">
                              <w:rPr>
                                <w:rFonts w:ascii="Arial Black" w:hAnsi="Arial Black"/>
                                <w:color w:val="FFFFFF"/>
                              </w:rPr>
                              <w:t xml:space="preserve"> </w:t>
                            </w:r>
                            <w:r w:rsidRPr="001739DD">
                              <w:rPr>
                                <w:rFonts w:ascii="Arial Black" w:hAnsi="Arial Black"/>
                                <w:color w:val="FFFFFF"/>
                                <w:sz w:val="16"/>
                              </w:rPr>
                              <w:t>A</w:t>
                            </w:r>
                            <w:r w:rsidRPr="001739DD">
                              <w:rPr>
                                <w:rFonts w:ascii="Arial Black" w:hAnsi="Arial Black"/>
                                <w:color w:val="FFFFFF"/>
                                <w:sz w:val="12"/>
                                <w:szCs w:val="16"/>
                              </w:rPr>
                              <w:t>DM. OFFICE ; 117-A/D GANDHI NAGAR</w:t>
                            </w:r>
                            <w:r w:rsidRPr="001739DD"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22"/>
                              </w:rPr>
                              <w:t>,</w:t>
                            </w:r>
                            <w:r w:rsidRPr="001739DD">
                              <w:rPr>
                                <w:rFonts w:ascii="Arial Black" w:hAnsi="Arial Black"/>
                                <w:color w:val="FFFFFF"/>
                                <w:sz w:val="16"/>
                                <w:szCs w:val="22"/>
                              </w:rPr>
                              <w:t xml:space="preserve">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1739DD">
                                  <w:rPr>
                                    <w:rFonts w:ascii="Arial Black" w:hAnsi="Arial Black"/>
                                    <w:color w:val="FFFFFF"/>
                                    <w:sz w:val="16"/>
                                    <w:szCs w:val="22"/>
                                  </w:rPr>
                                  <w:t>Jammu</w:t>
                                </w:r>
                              </w:smartTag>
                            </w:smartTag>
                            <w:r w:rsidRPr="001739DD">
                              <w:rPr>
                                <w:rFonts w:ascii="Impact" w:hAnsi="Impact"/>
                                <w:color w:val="FFFFF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739DD"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7E6BAC" w:rsidRPr="001739DD" w:rsidRDefault="007E6BAC" w:rsidP="007E6B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ind w:left="720"/>
                              <w:rPr>
                                <w:rFonts w:ascii="Arial Black" w:hAnsi="Arial Black"/>
                                <w:color w:val="FFFFFF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739DD"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739DD">
                              <w:rPr>
                                <w:rFonts w:ascii="Impact" w:hAnsi="Impact"/>
                                <w:color w:val="FFFFFF"/>
                                <w:sz w:val="22"/>
                                <w:szCs w:val="22"/>
                              </w:rPr>
                              <w:t>EPBAX:</w:t>
                            </w:r>
                            <w:r w:rsidRPr="001739DD"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739DD">
                              <w:rPr>
                                <w:rFonts w:ascii="Impact" w:hAnsi="Impact"/>
                                <w:color w:val="FFFFFF"/>
                                <w:sz w:val="22"/>
                                <w:szCs w:val="22"/>
                              </w:rPr>
                              <w:t xml:space="preserve"> 2432058 ,       FAX NO.; 0191- 2432036                                                </w:t>
                            </w:r>
                          </w:p>
                          <w:p w:rsidR="007E6BAC" w:rsidRPr="00811F08" w:rsidRDefault="007E6BAC" w:rsidP="007E6B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1260" w:hanging="375"/>
                              <w:rPr>
                                <w:rFonts w:ascii="Impact" w:hAnsi="Impact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pt;margin-top:9.35pt;width:295.5pt;height: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" fillcolor="black" strokecolor="white">
                <v:textbox>
                  <w:txbxContent>
                    <w:p w:rsidR="007E6BAC" w:rsidRPr="001739DD" w:rsidRDefault="007E6BAC" w:rsidP="007E6B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ind w:left="720"/>
                        <w:rPr>
                          <w:rFonts w:ascii="Arial Black" w:hAnsi="Arial Black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  <w:r w:rsidRPr="001739DD">
                        <w:rPr>
                          <w:rFonts w:ascii="Arial Black" w:hAnsi="Arial Black"/>
                          <w:b/>
                          <w:color w:val="FFFFFF"/>
                          <w:sz w:val="16"/>
                          <w:szCs w:val="16"/>
                        </w:rPr>
                        <w:t>THE  CITIZENS’  CO-OPERATIVE BANK  L</w:t>
                      </w:r>
                      <w:r w:rsidRPr="001739DD">
                        <w:rPr>
                          <w:rFonts w:ascii="Arial Black" w:hAnsi="Arial Black"/>
                          <w:b/>
                          <w:color w:val="FFFFFF"/>
                          <w:sz w:val="14"/>
                          <w:szCs w:val="16"/>
                        </w:rPr>
                        <w:t>LTD</w:t>
                      </w:r>
                      <w:r w:rsidRPr="001739DD">
                        <w:rPr>
                          <w:rFonts w:ascii="Arial Black" w:hAnsi="Arial Black"/>
                          <w:b/>
                          <w:color w:val="FFFFFF"/>
                          <w:sz w:val="16"/>
                          <w:szCs w:val="16"/>
                        </w:rPr>
                        <w:t xml:space="preserve">.  </w:t>
                      </w:r>
                    </w:p>
                    <w:p w:rsidR="007E6BAC" w:rsidRPr="001739DD" w:rsidRDefault="007E6BAC" w:rsidP="007E6B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ind w:left="720"/>
                        <w:rPr>
                          <w:rFonts w:ascii="Arial Black" w:hAnsi="Arial Black"/>
                          <w:color w:val="FFFFFF"/>
                          <w:sz w:val="22"/>
                          <w:szCs w:val="22"/>
                        </w:rPr>
                      </w:pPr>
                      <w:r w:rsidRPr="001739DD">
                        <w:rPr>
                          <w:rFonts w:ascii="Arial Black" w:hAnsi="Arial Black"/>
                          <w:color w:val="FFFFFF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color w:val="FFFFFF"/>
                          <w:sz w:val="22"/>
                        </w:rPr>
                        <w:t xml:space="preserve">  </w:t>
                      </w:r>
                      <w:r w:rsidRPr="001739DD">
                        <w:rPr>
                          <w:rFonts w:ascii="Arial Black" w:hAnsi="Arial Black"/>
                          <w:color w:val="FFFFFF"/>
                          <w:sz w:val="22"/>
                        </w:rPr>
                        <w:t xml:space="preserve"> </w:t>
                      </w:r>
                      <w:r w:rsidRPr="001739DD">
                        <w:rPr>
                          <w:rFonts w:ascii="Arial Black" w:hAnsi="Arial Black"/>
                          <w:color w:val="FFFFFF"/>
                        </w:rPr>
                        <w:t xml:space="preserve"> </w:t>
                      </w:r>
                      <w:r w:rsidRPr="001739DD">
                        <w:rPr>
                          <w:rFonts w:ascii="Arial Black" w:hAnsi="Arial Black"/>
                          <w:color w:val="FFFFFF"/>
                          <w:sz w:val="16"/>
                        </w:rPr>
                        <w:t>A</w:t>
                      </w:r>
                      <w:r w:rsidRPr="001739DD">
                        <w:rPr>
                          <w:rFonts w:ascii="Arial Black" w:hAnsi="Arial Black"/>
                          <w:color w:val="FFFFFF"/>
                          <w:sz w:val="12"/>
                          <w:szCs w:val="16"/>
                        </w:rPr>
                        <w:t>DM. OFFICE ; 117-A/D GANDHI NAGAR</w:t>
                      </w:r>
                      <w:r w:rsidRPr="001739DD">
                        <w:rPr>
                          <w:rFonts w:ascii="Arial Black" w:hAnsi="Arial Black"/>
                          <w:color w:val="FFFFFF"/>
                          <w:sz w:val="22"/>
                          <w:szCs w:val="22"/>
                        </w:rPr>
                        <w:t>,</w:t>
                      </w:r>
                      <w:r w:rsidRPr="001739DD">
                        <w:rPr>
                          <w:rFonts w:ascii="Arial Black" w:hAnsi="Arial Black"/>
                          <w:color w:val="FFFFFF"/>
                          <w:sz w:val="16"/>
                          <w:szCs w:val="22"/>
                        </w:rPr>
                        <w:t xml:space="preserve"> 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1739DD">
                            <w:rPr>
                              <w:rFonts w:ascii="Arial Black" w:hAnsi="Arial Black"/>
                              <w:color w:val="FFFFFF"/>
                              <w:sz w:val="16"/>
                              <w:szCs w:val="22"/>
                            </w:rPr>
                            <w:t>Jammu</w:t>
                          </w:r>
                        </w:smartTag>
                      </w:smartTag>
                      <w:r w:rsidRPr="001739DD">
                        <w:rPr>
                          <w:rFonts w:ascii="Impact" w:hAnsi="Impact"/>
                          <w:color w:val="FFFFFF"/>
                          <w:sz w:val="22"/>
                          <w:szCs w:val="22"/>
                        </w:rPr>
                        <w:t xml:space="preserve">   </w:t>
                      </w:r>
                      <w:r w:rsidRPr="001739DD">
                        <w:rPr>
                          <w:rFonts w:ascii="Arial Black" w:hAnsi="Arial Black"/>
                          <w:color w:val="FFFFFF"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7E6BAC" w:rsidRPr="001739DD" w:rsidRDefault="007E6BAC" w:rsidP="007E6B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ind w:left="720"/>
                        <w:rPr>
                          <w:rFonts w:ascii="Arial Black" w:hAnsi="Arial Black"/>
                          <w:color w:val="FFFFFF"/>
                          <w:sz w:val="16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1739DD">
                        <w:rPr>
                          <w:rFonts w:ascii="Arial Black" w:hAnsi="Arial Black"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1739DD">
                        <w:rPr>
                          <w:rFonts w:ascii="Impact" w:hAnsi="Impact"/>
                          <w:color w:val="FFFFFF"/>
                          <w:sz w:val="22"/>
                          <w:szCs w:val="22"/>
                        </w:rPr>
                        <w:t>EPBAX:</w:t>
                      </w:r>
                      <w:r w:rsidRPr="001739DD">
                        <w:rPr>
                          <w:rFonts w:ascii="Arial Black" w:hAnsi="Arial Black"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1739DD">
                        <w:rPr>
                          <w:rFonts w:ascii="Impact" w:hAnsi="Impact"/>
                          <w:color w:val="FFFFFF"/>
                          <w:sz w:val="22"/>
                          <w:szCs w:val="22"/>
                        </w:rPr>
                        <w:t xml:space="preserve"> 2432058 ,       FAX NO.; 0191- 2432036                                                </w:t>
                      </w:r>
                    </w:p>
                    <w:p w:rsidR="007E6BAC" w:rsidRPr="00811F08" w:rsidRDefault="007E6BAC" w:rsidP="007E6B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1260" w:hanging="375"/>
                        <w:rPr>
                          <w:rFonts w:ascii="Impact" w:hAnsi="Impact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Impact" w:hAnsi="Impact"/>
                          <w:color w:val="FFFFFF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sz w:val="12"/>
          <w:szCs w:val="1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6pt;margin-top:15.05pt;width:36pt;height:36pt;z-index:251663360;mso-position-horizontal-relative:text;mso-position-vertical-relative:text" filled="t" fillcolor="red" stroked="t" strokecolor="white">
            <v:imagedata r:id="rId6" o:title="" gain="126031f" blacklevel="-2621f"/>
            <w10:wrap type="topAndBottom"/>
          </v:shape>
          <o:OLEObject Type="Embed" ProgID="MSPhotoEd.3" ShapeID="_x0000_s1028" DrawAspect="Content" ObjectID="_1435064357" r:id="rId7"/>
        </w:pict>
      </w:r>
      <w:r w:rsidR="007E6BAC" w:rsidRPr="002C3686">
        <w:rPr>
          <w:sz w:val="14"/>
        </w:rPr>
        <w:t xml:space="preserve"> </w:t>
      </w:r>
    </w:p>
    <w:p w:rsidR="007E6BAC" w:rsidRPr="002C3686" w:rsidRDefault="007E6BAC" w:rsidP="007E6BAC">
      <w:pPr>
        <w:ind w:left="720" w:firstLine="720"/>
        <w:rPr>
          <w:b/>
          <w:sz w:val="10"/>
          <w:u w:val="single"/>
        </w:rPr>
      </w:pPr>
    </w:p>
    <w:p w:rsidR="007E6BAC" w:rsidRDefault="007E6BAC" w:rsidP="007E6BAC">
      <w:pPr>
        <w:ind w:left="1440" w:firstLine="720"/>
        <w:rPr>
          <w:b/>
          <w:sz w:val="30"/>
          <w:szCs w:val="26"/>
          <w:u w:val="single"/>
        </w:rPr>
      </w:pPr>
    </w:p>
    <w:p w:rsidR="007E6BAC" w:rsidRDefault="007E6BAC" w:rsidP="007E6BAC">
      <w:pPr>
        <w:ind w:left="1440" w:firstLine="720"/>
        <w:rPr>
          <w:b/>
          <w:sz w:val="30"/>
          <w:szCs w:val="26"/>
          <w:u w:val="single"/>
        </w:rPr>
      </w:pPr>
      <w:r>
        <w:rPr>
          <w:b/>
          <w:sz w:val="30"/>
          <w:szCs w:val="26"/>
          <w:u w:val="single"/>
        </w:rPr>
        <w:t>TENDER NOTICE</w:t>
      </w:r>
    </w:p>
    <w:p w:rsidR="007E6BAC" w:rsidRDefault="007E6BAC" w:rsidP="007E6BAC">
      <w:pPr>
        <w:jc w:val="both"/>
        <w:rPr>
          <w:sz w:val="28"/>
          <w:szCs w:val="26"/>
        </w:rPr>
      </w:pPr>
    </w:p>
    <w:p w:rsidR="007E6BAC" w:rsidRPr="00E4121E" w:rsidRDefault="007E6BAC" w:rsidP="007E6BAC">
      <w:pPr>
        <w:ind w:left="720" w:right="1149"/>
        <w:jc w:val="both"/>
        <w:rPr>
          <w:szCs w:val="26"/>
        </w:rPr>
      </w:pPr>
      <w:r w:rsidRPr="00E4121E">
        <w:rPr>
          <w:szCs w:val="26"/>
        </w:rPr>
        <w:t xml:space="preserve">Sealed Tender are invited from </w:t>
      </w:r>
      <w:r>
        <w:rPr>
          <w:szCs w:val="26"/>
        </w:rPr>
        <w:t xml:space="preserve">RBI approved  firms  </w:t>
      </w:r>
      <w:r w:rsidRPr="00E4121E">
        <w:rPr>
          <w:szCs w:val="26"/>
        </w:rPr>
        <w:t xml:space="preserve">for supply of  Bank’s  Printed Stationery </w:t>
      </w:r>
      <w:r>
        <w:rPr>
          <w:szCs w:val="26"/>
        </w:rPr>
        <w:t>.</w:t>
      </w:r>
    </w:p>
    <w:p w:rsidR="007E6BAC" w:rsidRDefault="007E6BAC" w:rsidP="007E6BAC">
      <w:pPr>
        <w:ind w:left="720" w:right="1149"/>
        <w:jc w:val="both"/>
        <w:rPr>
          <w:sz w:val="16"/>
          <w:szCs w:val="26"/>
        </w:rPr>
      </w:pPr>
    </w:p>
    <w:p w:rsidR="007E6BAC" w:rsidRPr="00E4121E" w:rsidRDefault="007E6BAC" w:rsidP="007E6BAC">
      <w:pPr>
        <w:ind w:left="720" w:right="1149"/>
        <w:jc w:val="both"/>
        <w:rPr>
          <w:sz w:val="8"/>
          <w:szCs w:val="26"/>
        </w:rPr>
      </w:pPr>
    </w:p>
    <w:p w:rsidR="007E6BAC" w:rsidRPr="00E4121E" w:rsidRDefault="007E6BAC" w:rsidP="007E6BAC">
      <w:pPr>
        <w:ind w:left="720" w:right="1149"/>
        <w:jc w:val="both"/>
        <w:rPr>
          <w:szCs w:val="26"/>
        </w:rPr>
      </w:pPr>
      <w:r w:rsidRPr="00E4121E">
        <w:rPr>
          <w:szCs w:val="26"/>
        </w:rPr>
        <w:t>The tender document/form</w:t>
      </w:r>
      <w:r>
        <w:rPr>
          <w:szCs w:val="26"/>
        </w:rPr>
        <w:t>s  containing  details of  stationery items  with other  terms and conditions</w:t>
      </w:r>
      <w:r w:rsidRPr="00E4121E">
        <w:rPr>
          <w:szCs w:val="26"/>
        </w:rPr>
        <w:t xml:space="preserve"> can be obtained  from Administrative Office  of the  Bank  during office  hours or  can be down loaded from the Bank’s</w:t>
      </w:r>
      <w:r>
        <w:rPr>
          <w:szCs w:val="26"/>
        </w:rPr>
        <w:t xml:space="preserve"> w</w:t>
      </w:r>
      <w:r w:rsidRPr="00E4121E">
        <w:rPr>
          <w:szCs w:val="26"/>
        </w:rPr>
        <w:t xml:space="preserve">ebsite: </w:t>
      </w:r>
      <w:hyperlink r:id="rId8" w:history="1">
        <w:r w:rsidRPr="00E4121E">
          <w:rPr>
            <w:rStyle w:val="Hyperlink"/>
            <w:szCs w:val="26"/>
          </w:rPr>
          <w:t>www.citizenscooperativebankjammu.com</w:t>
        </w:r>
      </w:hyperlink>
      <w:r w:rsidRPr="00E4121E">
        <w:rPr>
          <w:szCs w:val="26"/>
        </w:rPr>
        <w:t xml:space="preserve"> against payment of Rs.</w:t>
      </w:r>
      <w:r>
        <w:rPr>
          <w:szCs w:val="26"/>
        </w:rPr>
        <w:t>10</w:t>
      </w:r>
      <w:r w:rsidRPr="00E4121E">
        <w:rPr>
          <w:szCs w:val="26"/>
        </w:rPr>
        <w:t xml:space="preserve">00/-  as tender fee in Cash/ Demand Draft in favour of Managing Director, The Citizens' Co-operative Bank Ltd. payable at </w:t>
      </w:r>
      <w:smartTag w:uri="urn:schemas-microsoft-com:office:smarttags" w:element="place">
        <w:smartTag w:uri="urn:schemas-microsoft-com:office:smarttags" w:element="City">
          <w:r w:rsidRPr="00E4121E">
            <w:rPr>
              <w:szCs w:val="26"/>
            </w:rPr>
            <w:t>Jammu</w:t>
          </w:r>
        </w:smartTag>
      </w:smartTag>
      <w:r w:rsidRPr="00E4121E">
        <w:rPr>
          <w:szCs w:val="26"/>
        </w:rPr>
        <w:t xml:space="preserve">  </w:t>
      </w:r>
    </w:p>
    <w:p w:rsidR="007E6BAC" w:rsidRPr="00E4121E" w:rsidRDefault="007E6BAC" w:rsidP="007E6BAC">
      <w:pPr>
        <w:ind w:right="1149" w:firstLine="720"/>
        <w:jc w:val="both"/>
        <w:rPr>
          <w:sz w:val="14"/>
          <w:szCs w:val="26"/>
        </w:rPr>
      </w:pPr>
    </w:p>
    <w:p w:rsidR="007E6BAC" w:rsidRPr="00003499" w:rsidRDefault="007E6BAC" w:rsidP="007E6BAC">
      <w:pPr>
        <w:ind w:right="1149"/>
        <w:jc w:val="both"/>
        <w:rPr>
          <w:szCs w:val="26"/>
        </w:rPr>
      </w:pPr>
    </w:p>
    <w:p w:rsidR="007E6BAC" w:rsidRPr="00E4121E" w:rsidRDefault="007E6BAC" w:rsidP="007E6BAC">
      <w:pPr>
        <w:ind w:left="720" w:right="1149"/>
        <w:jc w:val="both"/>
        <w:rPr>
          <w:szCs w:val="26"/>
        </w:rPr>
      </w:pPr>
      <w:r w:rsidRPr="00E4121E">
        <w:rPr>
          <w:szCs w:val="26"/>
        </w:rPr>
        <w:t>The tender</w:t>
      </w:r>
      <w:r>
        <w:rPr>
          <w:szCs w:val="26"/>
        </w:rPr>
        <w:t xml:space="preserve">  form  duly filled accompanied  by an earnest money  of Rs.20,000/-  in shape of CDR/FDR  pledged to the  Managing Director The Citizens’ Cooperative Bank Ltd. Jammu</w:t>
      </w:r>
      <w:r w:rsidRPr="00E4121E">
        <w:rPr>
          <w:szCs w:val="26"/>
        </w:rPr>
        <w:t xml:space="preserve"> </w:t>
      </w:r>
      <w:r>
        <w:rPr>
          <w:szCs w:val="26"/>
        </w:rPr>
        <w:t xml:space="preserve">shall  be   </w:t>
      </w:r>
      <w:r w:rsidRPr="00E4121E">
        <w:rPr>
          <w:szCs w:val="26"/>
        </w:rPr>
        <w:t xml:space="preserve">submitted </w:t>
      </w:r>
      <w:r>
        <w:rPr>
          <w:szCs w:val="26"/>
        </w:rPr>
        <w:t xml:space="preserve">in the </w:t>
      </w:r>
      <w:r w:rsidRPr="00E4121E">
        <w:rPr>
          <w:szCs w:val="26"/>
        </w:rPr>
        <w:t xml:space="preserve"> Adm</w:t>
      </w:r>
      <w:r>
        <w:rPr>
          <w:szCs w:val="26"/>
        </w:rPr>
        <w:t xml:space="preserve">inistrative Office of the Bank at  </w:t>
      </w:r>
      <w:r w:rsidRPr="00E4121E">
        <w:rPr>
          <w:szCs w:val="26"/>
        </w:rPr>
        <w:t xml:space="preserve">117-A/D, Gandhi Nagar Jammu  on or before </w:t>
      </w:r>
      <w:r>
        <w:rPr>
          <w:szCs w:val="26"/>
        </w:rPr>
        <w:t>23</w:t>
      </w:r>
      <w:r w:rsidRPr="000E1A5C">
        <w:rPr>
          <w:szCs w:val="26"/>
          <w:vertAlign w:val="superscript"/>
        </w:rPr>
        <w:t>rd</w:t>
      </w:r>
      <w:r>
        <w:rPr>
          <w:szCs w:val="26"/>
        </w:rPr>
        <w:t xml:space="preserve">  of  July 2013</w:t>
      </w:r>
      <w:r w:rsidRPr="00E4121E">
        <w:rPr>
          <w:szCs w:val="26"/>
        </w:rPr>
        <w:t xml:space="preserve"> up to</w:t>
      </w:r>
      <w:r>
        <w:rPr>
          <w:szCs w:val="26"/>
        </w:rPr>
        <w:t xml:space="preserve"> 5 </w:t>
      </w:r>
      <w:r w:rsidRPr="00E4121E">
        <w:rPr>
          <w:szCs w:val="26"/>
        </w:rPr>
        <w:t xml:space="preserve">  P.M </w:t>
      </w:r>
      <w:r>
        <w:rPr>
          <w:szCs w:val="26"/>
        </w:rPr>
        <w:t>.</w:t>
      </w:r>
      <w:r w:rsidRPr="00E4121E">
        <w:rPr>
          <w:szCs w:val="26"/>
        </w:rPr>
        <w:t xml:space="preserve">   superscribed on the envelope as </w:t>
      </w:r>
      <w:r w:rsidRPr="00E4121E">
        <w:rPr>
          <w:b/>
          <w:sz w:val="22"/>
          <w:szCs w:val="26"/>
        </w:rPr>
        <w:t>‘TENDER  FOR   BANKS</w:t>
      </w:r>
      <w:r>
        <w:rPr>
          <w:b/>
          <w:sz w:val="22"/>
          <w:szCs w:val="26"/>
        </w:rPr>
        <w:t>’</w:t>
      </w:r>
      <w:r w:rsidRPr="00E4121E">
        <w:rPr>
          <w:b/>
          <w:sz w:val="22"/>
          <w:szCs w:val="26"/>
        </w:rPr>
        <w:t xml:space="preserve">   PRINTED  STATIONERY</w:t>
      </w:r>
      <w:r>
        <w:rPr>
          <w:b/>
          <w:sz w:val="22"/>
          <w:szCs w:val="26"/>
        </w:rPr>
        <w:t>.</w:t>
      </w:r>
    </w:p>
    <w:p w:rsidR="007E6BAC" w:rsidRPr="00E4121E" w:rsidRDefault="007E6BAC" w:rsidP="007E6BAC">
      <w:pPr>
        <w:ind w:right="1149" w:firstLine="720"/>
        <w:jc w:val="both"/>
        <w:rPr>
          <w:sz w:val="14"/>
          <w:szCs w:val="16"/>
        </w:rPr>
      </w:pPr>
    </w:p>
    <w:p w:rsidR="007E6BAC" w:rsidRPr="00E4121E" w:rsidRDefault="007E6BAC" w:rsidP="007E6BAC">
      <w:pPr>
        <w:ind w:left="720" w:right="1149"/>
        <w:jc w:val="both"/>
        <w:rPr>
          <w:sz w:val="12"/>
          <w:szCs w:val="26"/>
        </w:rPr>
      </w:pPr>
    </w:p>
    <w:p w:rsidR="007E6BAC" w:rsidRPr="00E4121E" w:rsidRDefault="007E6BAC" w:rsidP="007E6BAC">
      <w:pPr>
        <w:ind w:left="720" w:right="1149"/>
        <w:jc w:val="both"/>
        <w:rPr>
          <w:szCs w:val="26"/>
        </w:rPr>
      </w:pPr>
      <w:r w:rsidRPr="00E4121E">
        <w:rPr>
          <w:szCs w:val="26"/>
        </w:rPr>
        <w:t>The Bank reserves the right to accept or reject the tenders without assigning any reason.</w:t>
      </w:r>
    </w:p>
    <w:p w:rsidR="007E6BAC" w:rsidRPr="00E4121E" w:rsidRDefault="007E6BAC" w:rsidP="007E6BAC">
      <w:pPr>
        <w:ind w:right="1149" w:firstLine="720"/>
        <w:jc w:val="both"/>
        <w:rPr>
          <w:szCs w:val="26"/>
        </w:rPr>
      </w:pPr>
    </w:p>
    <w:p w:rsidR="007E6BAC" w:rsidRDefault="007E6BAC" w:rsidP="007E6BAC">
      <w:pPr>
        <w:ind w:left="720" w:right="1149"/>
        <w:jc w:val="both"/>
        <w:rPr>
          <w:sz w:val="28"/>
          <w:szCs w:val="26"/>
        </w:rPr>
      </w:pPr>
    </w:p>
    <w:p w:rsidR="007E6BAC" w:rsidRDefault="007E6BAC" w:rsidP="007E6BAC">
      <w:pPr>
        <w:ind w:left="720" w:right="1149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</w:p>
    <w:p w:rsidR="007E6BAC" w:rsidRDefault="007E6BAC" w:rsidP="007E6BAC">
      <w:pPr>
        <w:ind w:left="720" w:right="114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MANAGING DIRECTOR</w:t>
      </w:r>
    </w:p>
    <w:p w:rsidR="008807B0" w:rsidRDefault="007E6BAC" w:rsidP="007E6BAC">
      <w:r>
        <w:rPr>
          <w:b/>
          <w:sz w:val="38"/>
          <w:szCs w:val="38"/>
        </w:rPr>
        <w:br w:type="page"/>
      </w:r>
    </w:p>
    <w:p w:rsidR="008807B0" w:rsidRDefault="008807B0" w:rsidP="008807B0"/>
    <w:p w:rsidR="008807B0" w:rsidRDefault="008807B0" w:rsidP="008807B0">
      <w:pPr>
        <w:ind w:right="-1440"/>
        <w:rPr>
          <w:sz w:val="38"/>
          <w:szCs w:val="38"/>
        </w:rPr>
      </w:pPr>
      <w:r>
        <w:rPr>
          <w:b/>
          <w:sz w:val="44"/>
          <w:szCs w:val="44"/>
        </w:rPr>
        <w:t>THE  CITIZENS' CO-OPERATIVE  BANK LTD.,</w:t>
      </w:r>
      <w:r>
        <w:rPr>
          <w:sz w:val="38"/>
          <w:szCs w:val="38"/>
        </w:rPr>
        <w:t xml:space="preserve"> </w:t>
      </w:r>
    </w:p>
    <w:p w:rsidR="008807B0" w:rsidRDefault="0021189D" w:rsidP="008807B0">
      <w:pPr>
        <w:ind w:left="5130" w:hanging="5130"/>
        <w:rPr>
          <w:b/>
        </w:rPr>
      </w:pPr>
      <w:r>
        <w:pict>
          <v:shape id="_x0000_s1026" type="#_x0000_t75" style="position:absolute;left:0;text-align:left;margin-left:-45.25pt;margin-top:-22.1pt;width:30.8pt;height:49.85pt;z-index:251660288;mso-wrap-distance-left:9.05pt;mso-wrap-distance-right:9.05pt" filled="t" fillcolor="red" stroked="t" strokecolor="white" strokeweight=".5pt">
            <v:fill color2="aqua"/>
            <v:stroke color2="black"/>
            <v:imagedata r:id="rId9" o:title=""/>
            <w10:wrap type="topAndBottom"/>
          </v:shape>
          <o:OLEObject Type="Embed" ProgID="Microsoft" ShapeID="_x0000_s1026" DrawAspect="Content" ObjectID="_1435064358" r:id="rId10"/>
        </w:pict>
      </w:r>
      <w:r w:rsidR="008807B0">
        <w:rPr>
          <w:b/>
        </w:rPr>
        <w:t xml:space="preserve">               ADMINISTRATIVE OFFICE;117-A/D GANDHI NAGAR , </w:t>
      </w:r>
      <w:smartTag w:uri="urn:schemas-microsoft-com:office:smarttags" w:element="City">
        <w:smartTag w:uri="urn:schemas-microsoft-com:office:smarttags" w:element="place">
          <w:r w:rsidR="008807B0">
            <w:rPr>
              <w:b/>
            </w:rPr>
            <w:t>JAMMU</w:t>
          </w:r>
        </w:smartTag>
      </w:smartTag>
      <w:r w:rsidR="008807B0">
        <w:rPr>
          <w:b/>
        </w:rPr>
        <w:t xml:space="preserve">.                                            </w:t>
      </w:r>
    </w:p>
    <w:p w:rsidR="008807B0" w:rsidRDefault="008807B0" w:rsidP="008807B0">
      <w:pPr>
        <w:ind w:left="4500"/>
        <w:rPr>
          <w:i/>
        </w:rPr>
      </w:pPr>
      <w:r>
        <w:rPr>
          <w:b/>
          <w:i/>
        </w:rPr>
        <w:t>EPBAX:2432058,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06.2008</w:t>
      </w:r>
    </w:p>
    <w:p w:rsidR="008807B0" w:rsidRDefault="008807B0" w:rsidP="008807B0">
      <w:pPr>
        <w:ind w:left="4500"/>
        <w:rPr>
          <w:b/>
          <w:i/>
        </w:rPr>
      </w:pPr>
      <w:r>
        <w:rPr>
          <w:b/>
          <w:i/>
        </w:rPr>
        <w:t>FAX NO;0191-2432036,</w:t>
      </w:r>
    </w:p>
    <w:p w:rsidR="008807B0" w:rsidRDefault="008807B0" w:rsidP="008807B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7B0" w:rsidRDefault="008807B0" w:rsidP="008807B0">
      <w:pPr>
        <w:rPr>
          <w:b/>
        </w:rPr>
      </w:pPr>
      <w:r>
        <w:rPr>
          <w:b/>
        </w:rPr>
        <w:t xml:space="preserve">Ref.No./Adm/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Dated:</w:t>
      </w:r>
    </w:p>
    <w:p w:rsidR="008807B0" w:rsidRDefault="008807B0" w:rsidP="008807B0">
      <w:pPr>
        <w:ind w:right="720"/>
        <w:jc w:val="both"/>
        <w:rPr>
          <w:sz w:val="22"/>
          <w:szCs w:val="22"/>
        </w:rPr>
      </w:pPr>
    </w:p>
    <w:p w:rsidR="008807B0" w:rsidRDefault="008807B0" w:rsidP="008807B0">
      <w:pPr>
        <w:rPr>
          <w:sz w:val="2"/>
          <w:szCs w:val="10"/>
        </w:rPr>
      </w:pPr>
    </w:p>
    <w:p w:rsidR="008807B0" w:rsidRDefault="008807B0" w:rsidP="008807B0">
      <w:r>
        <w:t xml:space="preserve">Name of the Party ________________________________________________ </w:t>
      </w:r>
    </w:p>
    <w:p w:rsidR="008807B0" w:rsidRDefault="008807B0" w:rsidP="008807B0">
      <w:r>
        <w:tab/>
      </w:r>
      <w:r>
        <w:tab/>
        <w:t xml:space="preserve">     ________________________________________________ </w:t>
      </w:r>
    </w:p>
    <w:p w:rsidR="008807B0" w:rsidRDefault="008807B0" w:rsidP="008807B0">
      <w:r>
        <w:t>Address</w:t>
      </w:r>
      <w:r>
        <w:tab/>
        <w:t xml:space="preserve">    _________________________________________________</w:t>
      </w:r>
    </w:p>
    <w:p w:rsidR="008807B0" w:rsidRDefault="008807B0" w:rsidP="008807B0"/>
    <w:tbl>
      <w:tblPr>
        <w:tblW w:w="893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830"/>
        <w:gridCol w:w="4900"/>
        <w:gridCol w:w="2015"/>
        <w:gridCol w:w="1190"/>
      </w:tblGrid>
      <w:tr w:rsidR="008807B0" w:rsidTr="00552FE9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S.No.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Particulars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Rate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Application for Retailor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Advice pad cr/dr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Attendance Register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Account opening /closed register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Annual Appraisal Report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Appraisal report staff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leaves set 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Advance to Priority Sector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Bill Collection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 leather binding 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Branch Retd.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 pages 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Balance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large pages 100 small pages  leather binding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Bill  Purchased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Being unable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Balance Confirmation form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C/A Pay in Slips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leaves   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Clearing Schedule small size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Clearing Schedule large size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Cheque book issue Register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pages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Cash in safe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Cash Order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Cash remittance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C/A  Binder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BINDER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1'FX1'3''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C/A sp.  Sig. card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CARD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C/A Loose Leaf sheet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SHEET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Credit Voucher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CDR Ledger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LEDGER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 Refer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Credit Report Individual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Consumer loan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C/A opening form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Charge taken report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C/A</w:t>
                </w:r>
              </w:smartTag>
              <w:r>
                <w:rPr>
                  <w:rFonts w:ascii="Arial" w:hAnsi="Arial" w:cs="Arial"/>
                  <w:b/>
                  <w:bCs/>
                  <w:sz w:val="20"/>
                  <w:szCs w:val="20"/>
                  <w:u w:val="singl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  <w:t>Pass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leaves with plastic cover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Challan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no. of pages + 300 other  leaves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CCB-4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CCB-5 Pad letter of continuity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CCB-6 form Pad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CCB-7 Pad cash credit limit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CCB-24 letter of weaver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Cash scroll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 Ordinay binding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 draft register ( Returned)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C/A statement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C/A partnership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Local clearing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Demand Collection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Debit voucher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Deed of Guarantee Vehicle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Deed of Guarantee C/C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Day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Draft issue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Document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Draft forwarding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Draft Pay-in-slip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Cash Detail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pages  leather binding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Demand Collection overdue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Deed of hyp.form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pages set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Envelop FDR, plastic cover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Envelop  with Cloth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Envelop 11X 5 Window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Envelop small size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Envelop medium size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Envelop  large size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File Flapes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FDR ledger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LEDGER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FDR a/c opening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Safe, Fixture &amp; Furniture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File cover Office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File  cover loan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Fixed Deposit Due date Diary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with cloth binding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 No.15A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 No.15H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 No.16A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Loan  against deposit form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FORM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set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Housing loan application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Head Office statement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Hyp.of goods form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leaves set 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IBC Forwarding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Inspection report stock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Inspection report vehicle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Key Movement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Ledger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LEDGER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pages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Loan Pay-in-slip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leaves set  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Letter Dispatch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Letter Receipt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Leave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pages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Letter of Guarantee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Loan application form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FORM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leaves set 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Loan Advance Purposwise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 pages 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Letter of Hyp.pad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locker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Loan Proposal New limit form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FORM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leaves set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Demand Loan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Memo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Membership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pages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Membership Index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Membership  form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Note stitching slip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Nil  statement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Note sheet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Ballar pur   Bond paper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 No.DA-2 (Cancellation)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Nominal pad 45- ZA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Nominal Membership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Overdraft statement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OBC Reminder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Outstation Pay-in-slip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Personal ledger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LEDGER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pages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Peon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pages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Power of Attorney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B.P B C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Personal statement of guarantor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Personal statement of borrower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Proceeding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Provident fund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pages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Provident fund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R/D Pay in Slips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leaves set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R/D ledger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LEDGER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pages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R/D A/C Opening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R/d Pass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leaves with plastic cover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Reconciliation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Recovery Notice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Sp. Sig Binder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BINDER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Statement of Advance C/C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S/B Pass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leaves with eliminated cover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S/B Loose leaf sheet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Small scales Industries Interview form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pages set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S/B Account opening card.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CARD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Sundry Statement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Share certificate  Form Packet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Statement of BP discount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Statement of Health code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S/B Pay-in-slip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leaves set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Sundry Deposit and Debtor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Small scales Industries  application form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pages set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Share deposit Pay-in-slip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Stationery Receipt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Small scales Industries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S/B Binder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BINDER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 loan ledger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LEDGER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 leather binding 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Time &amp; Demand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Time &amp; Demand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Trial Balance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Transfer scrolls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SCOLL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Transport application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Term deposit pay-in-sliP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Trust Receipt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Teller card small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CARD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Trial balance scrolls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Teller card large size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CARD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Trial balance Central Office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Voucher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pages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Voucher Cover 2 set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 jointly to pay Hundies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 Promise to pay Hundi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Withdrawal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NPA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leather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Interest certificate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Membership firm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Membership card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CARD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Ripple File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FILE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Loan pass book with cover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P.BOOK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16 leaves with eliminated cover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Clearing settlement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Acknowledgement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Letter pad Executive  Bond paper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Letter Head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Letter pad branches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Statement of Bill purchased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OBC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Membership card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CARD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Membership Card lamination pouch 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Farm No.15 G Income Tax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Share Transfer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pages leather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Letter pad medium size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Envelop  Share Certificate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Liquid asset register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REGISTER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leaves  leather binding 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Note slip non issuance pad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Cash certificate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FDR book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Share Certificate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Reconciliation  Scrolls</w:t>
            </w:r>
          </w:p>
          <w:p w:rsidR="008807B0" w:rsidRDefault="008807B0" w:rsidP="00552FE9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leaves ordinary binding as per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PIECE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FOR MANAGING DIRECTOR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PAD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Computer Pass Book S/B </w:t>
            </w:r>
          </w:p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Pass Book R/D</w:t>
            </w:r>
          </w:p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Pass Book C/A</w:t>
            </w:r>
          </w:p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Pass Book Loan</w:t>
            </w:r>
          </w:p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 sample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  FDR (Packet  of  250 leaves )</w:t>
            </w:r>
          </w:p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Century paper 106GSM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   CCR (Packet  of  250 leaves )</w:t>
            </w:r>
          </w:p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Century paper 106GSM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KYC Account Opening Form </w:t>
            </w:r>
          </w:p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 GSM Maplitho </w:t>
            </w:r>
          </w:p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Form</w:t>
            </w:r>
          </w:p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7B0" w:rsidRPr="00E86CBF" w:rsidRDefault="008807B0" w:rsidP="008807B0">
      <w:pPr>
        <w:ind w:left="720" w:firstLine="720"/>
        <w:rPr>
          <w:b/>
          <w:sz w:val="30"/>
          <w:u w:val="single"/>
        </w:rPr>
      </w:pPr>
      <w:r w:rsidRPr="00E86CBF">
        <w:rPr>
          <w:b/>
          <w:sz w:val="30"/>
          <w:u w:val="single"/>
        </w:rPr>
        <w:t>CTS-2010  Standard Cheque  Forms</w:t>
      </w:r>
    </w:p>
    <w:tbl>
      <w:tblPr>
        <w:tblW w:w="893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830"/>
        <w:gridCol w:w="4900"/>
        <w:gridCol w:w="2015"/>
        <w:gridCol w:w="1190"/>
      </w:tblGrid>
      <w:tr w:rsidR="008807B0" w:rsidTr="00552FE9">
        <w:trPr>
          <w:trHeight w:val="3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S.No.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Particulars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Rate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>Current Cheque book (100 leaves)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>Current Cheque book (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50  l</w:t>
            </w:r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>eaves)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>Saving Cheque boook (20 leaves)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>Call Deposit Receipt Book ( 100 leaves)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07B0" w:rsidTr="00552FE9">
        <w:trPr>
          <w:trHeight w:val="255"/>
        </w:trPr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86CBF">
              <w:rPr>
                <w:rFonts w:ascii="Arial" w:hAnsi="Arial" w:cs="Arial"/>
                <w:sz w:val="22"/>
                <w:szCs w:val="22"/>
                <w:lang w:eastAsia="en-US"/>
              </w:rPr>
              <w:t>Cash Order Book ( 100 leaves)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 BOOK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7B0" w:rsidRDefault="008807B0" w:rsidP="0055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A12BD" w:rsidRDefault="008A12BD"/>
    <w:sectPr w:rsidR="008A12BD" w:rsidSect="008A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BE5B2A"/>
    <w:multiLevelType w:val="singleLevel"/>
    <w:tmpl w:val="00000001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1D9C2B01"/>
    <w:multiLevelType w:val="hybridMultilevel"/>
    <w:tmpl w:val="0ED08692"/>
    <w:lvl w:ilvl="0" w:tplc="C6CE861A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1E1AC5"/>
    <w:multiLevelType w:val="hybridMultilevel"/>
    <w:tmpl w:val="1C3EFACE"/>
    <w:lvl w:ilvl="0" w:tplc="55762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67311C"/>
    <w:multiLevelType w:val="hybridMultilevel"/>
    <w:tmpl w:val="1C1EF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67F07"/>
    <w:multiLevelType w:val="singleLevel"/>
    <w:tmpl w:val="00000001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B0"/>
    <w:rsid w:val="0021189D"/>
    <w:rsid w:val="00273B77"/>
    <w:rsid w:val="007E6BAC"/>
    <w:rsid w:val="008807B0"/>
    <w:rsid w:val="008A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07B0"/>
  </w:style>
  <w:style w:type="character" w:customStyle="1" w:styleId="WW-Absatz-Standardschriftart">
    <w:name w:val="WW-Absatz-Standardschriftart"/>
    <w:rsid w:val="008807B0"/>
  </w:style>
  <w:style w:type="character" w:styleId="Hyperlink">
    <w:name w:val="Hyperlink"/>
    <w:basedOn w:val="DefaultParagraphFont"/>
    <w:rsid w:val="008807B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8807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8807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07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rsid w:val="008807B0"/>
    <w:rPr>
      <w:rFonts w:cs="Tahoma"/>
    </w:rPr>
  </w:style>
  <w:style w:type="paragraph" w:styleId="Caption">
    <w:name w:val="caption"/>
    <w:basedOn w:val="Normal"/>
    <w:qFormat/>
    <w:rsid w:val="008807B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807B0"/>
    <w:pPr>
      <w:suppressLineNumbers/>
    </w:pPr>
    <w:rPr>
      <w:rFonts w:cs="Tahoma"/>
    </w:rPr>
  </w:style>
  <w:style w:type="paragraph" w:styleId="DocumentMap">
    <w:name w:val="Document Map"/>
    <w:basedOn w:val="Normal"/>
    <w:link w:val="DocumentMapChar"/>
    <w:rsid w:val="008807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807B0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paragraph" w:styleId="BodyTextIndent">
    <w:name w:val="Body Text Indent"/>
    <w:basedOn w:val="Normal"/>
    <w:link w:val="BodyTextIndentChar"/>
    <w:rsid w:val="008807B0"/>
    <w:pPr>
      <w:tabs>
        <w:tab w:val="left" w:pos="2520"/>
        <w:tab w:val="left" w:pos="2970"/>
      </w:tabs>
      <w:ind w:left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0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Normal"/>
    <w:rsid w:val="008807B0"/>
    <w:pPr>
      <w:suppressLineNumbers/>
    </w:pPr>
  </w:style>
  <w:style w:type="paragraph" w:customStyle="1" w:styleId="TableHeading">
    <w:name w:val="Table Heading"/>
    <w:basedOn w:val="TableContents"/>
    <w:rsid w:val="008807B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807B0"/>
  </w:style>
  <w:style w:type="table" w:styleId="TableGrid">
    <w:name w:val="Table Grid"/>
    <w:basedOn w:val="TableNormal"/>
    <w:rsid w:val="0088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80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07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880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07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807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07B0"/>
  </w:style>
  <w:style w:type="character" w:customStyle="1" w:styleId="WW-Absatz-Standardschriftart">
    <w:name w:val="WW-Absatz-Standardschriftart"/>
    <w:rsid w:val="008807B0"/>
  </w:style>
  <w:style w:type="character" w:styleId="Hyperlink">
    <w:name w:val="Hyperlink"/>
    <w:basedOn w:val="DefaultParagraphFont"/>
    <w:rsid w:val="008807B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8807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8807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07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rsid w:val="008807B0"/>
    <w:rPr>
      <w:rFonts w:cs="Tahoma"/>
    </w:rPr>
  </w:style>
  <w:style w:type="paragraph" w:styleId="Caption">
    <w:name w:val="caption"/>
    <w:basedOn w:val="Normal"/>
    <w:qFormat/>
    <w:rsid w:val="008807B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807B0"/>
    <w:pPr>
      <w:suppressLineNumbers/>
    </w:pPr>
    <w:rPr>
      <w:rFonts w:cs="Tahoma"/>
    </w:rPr>
  </w:style>
  <w:style w:type="paragraph" w:styleId="DocumentMap">
    <w:name w:val="Document Map"/>
    <w:basedOn w:val="Normal"/>
    <w:link w:val="DocumentMapChar"/>
    <w:rsid w:val="008807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807B0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paragraph" w:styleId="BodyTextIndent">
    <w:name w:val="Body Text Indent"/>
    <w:basedOn w:val="Normal"/>
    <w:link w:val="BodyTextIndentChar"/>
    <w:rsid w:val="008807B0"/>
    <w:pPr>
      <w:tabs>
        <w:tab w:val="left" w:pos="2520"/>
        <w:tab w:val="left" w:pos="2970"/>
      </w:tabs>
      <w:ind w:left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0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Normal"/>
    <w:rsid w:val="008807B0"/>
    <w:pPr>
      <w:suppressLineNumbers/>
    </w:pPr>
  </w:style>
  <w:style w:type="paragraph" w:customStyle="1" w:styleId="TableHeading">
    <w:name w:val="Table Heading"/>
    <w:basedOn w:val="TableContents"/>
    <w:rsid w:val="008807B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807B0"/>
  </w:style>
  <w:style w:type="table" w:styleId="TableGrid">
    <w:name w:val="Table Grid"/>
    <w:basedOn w:val="TableNormal"/>
    <w:rsid w:val="0088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80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07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880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07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807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zenscooperativebankjammu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4419</Words>
  <Characters>25192</Characters>
  <Application>Microsoft Office Word</Application>
  <DocSecurity>0</DocSecurity>
  <Lines>209</Lines>
  <Paragraphs>59</Paragraphs>
  <ScaleCrop>false</ScaleCrop>
  <Company>CCBank</Company>
  <LinksUpToDate>false</LinksUpToDate>
  <CharactersWithSpaces>29552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Rahul</cp:lastModifiedBy>
  <cp:revision>2</cp:revision>
  <dcterms:created xsi:type="dcterms:W3CDTF">2013-07-11T10:43:00Z</dcterms:created>
  <dcterms:modified xsi:type="dcterms:W3CDTF">2013-07-11T10:43:00Z</dcterms:modified>
</cp:coreProperties>
</file>