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03" w:rsidRPr="002C3686" w:rsidRDefault="00766003" w:rsidP="00766003">
      <w:pPr>
        <w:ind w:left="720" w:firstLine="720"/>
        <w:rPr>
          <w:b/>
          <w:sz w:val="10"/>
          <w:u w:val="single"/>
        </w:rPr>
      </w:pPr>
    </w:p>
    <w:p w:rsidR="00766003" w:rsidRPr="002C3686" w:rsidRDefault="00E116DE" w:rsidP="00766003">
      <w:pPr>
        <w:rPr>
          <w:sz w:val="14"/>
        </w:rPr>
      </w:pPr>
      <w:r w:rsidRPr="00E116DE">
        <w:rPr>
          <w:noProof/>
          <w:sz w:val="12"/>
          <w:szCs w:val="18"/>
          <w:lang w:eastAsia="zh-CN"/>
        </w:rPr>
        <w:pict>
          <v:rect id="_x0000_s1026" style="position:absolute;margin-left:54pt;margin-top:9.35pt;width:295.5pt;height:48.05pt;z-index:251660288" fillcolor="black" strokecolor="white">
            <v:textbox style="mso-next-textbox:#_x0000_s1026">
              <w:txbxContent>
                <w:p w:rsidR="00766003" w:rsidRPr="001739DD" w:rsidRDefault="00766003" w:rsidP="00766003">
                  <w:pPr>
                    <w:pBdr>
                      <w:top w:val="single" w:sz="4" w:space="1" w:color="auto"/>
                      <w:left w:val="single" w:sz="4" w:space="4" w:color="auto"/>
                      <w:bottom w:val="single" w:sz="4" w:space="1" w:color="auto"/>
                      <w:right w:val="single" w:sz="4" w:space="0" w:color="auto"/>
                    </w:pBdr>
                    <w:ind w:left="720"/>
                    <w:rPr>
                      <w:rFonts w:ascii="Arial Black" w:hAnsi="Arial Black"/>
                      <w:b/>
                      <w:color w:val="FFFFFF"/>
                      <w:sz w:val="16"/>
                      <w:szCs w:val="16"/>
                    </w:rPr>
                  </w:pPr>
                  <w:r>
                    <w:rPr>
                      <w:rFonts w:ascii="Arial Black" w:hAnsi="Arial Black"/>
                      <w:b/>
                      <w:color w:val="FFFFFF"/>
                      <w:sz w:val="16"/>
                      <w:szCs w:val="16"/>
                    </w:rPr>
                    <w:t xml:space="preserve">   </w:t>
                  </w:r>
                  <w:proofErr w:type="gramStart"/>
                  <w:r w:rsidRPr="001739DD">
                    <w:rPr>
                      <w:rFonts w:ascii="Arial Black" w:hAnsi="Arial Black"/>
                      <w:b/>
                      <w:color w:val="FFFFFF"/>
                      <w:sz w:val="16"/>
                      <w:szCs w:val="16"/>
                    </w:rPr>
                    <w:t>THE  CITIZENS’</w:t>
                  </w:r>
                  <w:proofErr w:type="gramEnd"/>
                  <w:r w:rsidRPr="001739DD">
                    <w:rPr>
                      <w:rFonts w:ascii="Arial Black" w:hAnsi="Arial Black"/>
                      <w:b/>
                      <w:color w:val="FFFFFF"/>
                      <w:sz w:val="16"/>
                      <w:szCs w:val="16"/>
                    </w:rPr>
                    <w:t xml:space="preserve">  CO-OPERATIVE BANK  L</w:t>
                  </w:r>
                  <w:r w:rsidRPr="001739DD">
                    <w:rPr>
                      <w:rFonts w:ascii="Arial Black" w:hAnsi="Arial Black"/>
                      <w:b/>
                      <w:color w:val="FFFFFF"/>
                      <w:sz w:val="14"/>
                      <w:szCs w:val="16"/>
                    </w:rPr>
                    <w:t>LTD</w:t>
                  </w:r>
                  <w:r w:rsidRPr="001739DD">
                    <w:rPr>
                      <w:rFonts w:ascii="Arial Black" w:hAnsi="Arial Black"/>
                      <w:b/>
                      <w:color w:val="FFFFFF"/>
                      <w:sz w:val="16"/>
                      <w:szCs w:val="16"/>
                    </w:rPr>
                    <w:t xml:space="preserve">.  </w:t>
                  </w:r>
                </w:p>
                <w:p w:rsidR="00766003" w:rsidRPr="001739DD" w:rsidRDefault="00766003" w:rsidP="00766003">
                  <w:pPr>
                    <w:pBdr>
                      <w:top w:val="single" w:sz="4" w:space="1" w:color="auto"/>
                      <w:left w:val="single" w:sz="4" w:space="4" w:color="auto"/>
                      <w:bottom w:val="single" w:sz="4" w:space="1" w:color="auto"/>
                      <w:right w:val="single" w:sz="4" w:space="0" w:color="auto"/>
                    </w:pBdr>
                    <w:ind w:left="720"/>
                    <w:rPr>
                      <w:rFonts w:ascii="Arial Black" w:hAnsi="Arial Black"/>
                      <w:color w:val="FFFFFF"/>
                      <w:sz w:val="22"/>
                      <w:szCs w:val="22"/>
                    </w:rPr>
                  </w:pPr>
                  <w:r w:rsidRPr="001739DD">
                    <w:rPr>
                      <w:rFonts w:ascii="Arial Black" w:hAnsi="Arial Black"/>
                      <w:color w:val="FFFFFF"/>
                      <w:sz w:val="22"/>
                    </w:rPr>
                    <w:t xml:space="preserve">  </w:t>
                  </w:r>
                  <w:r>
                    <w:rPr>
                      <w:rFonts w:ascii="Arial Black" w:hAnsi="Arial Black"/>
                      <w:color w:val="FFFFFF"/>
                      <w:sz w:val="22"/>
                    </w:rPr>
                    <w:t xml:space="preserve">  </w:t>
                  </w:r>
                  <w:r w:rsidRPr="001739DD">
                    <w:rPr>
                      <w:rFonts w:ascii="Arial Black" w:hAnsi="Arial Black"/>
                      <w:color w:val="FFFFFF"/>
                      <w:sz w:val="22"/>
                    </w:rPr>
                    <w:t xml:space="preserve"> </w:t>
                  </w:r>
                  <w:r w:rsidRPr="001739DD">
                    <w:rPr>
                      <w:rFonts w:ascii="Arial Black" w:hAnsi="Arial Black"/>
                      <w:color w:val="FFFFFF"/>
                    </w:rPr>
                    <w:t xml:space="preserve"> </w:t>
                  </w:r>
                  <w:r w:rsidRPr="001739DD">
                    <w:rPr>
                      <w:rFonts w:ascii="Arial Black" w:hAnsi="Arial Black"/>
                      <w:color w:val="FFFFFF"/>
                      <w:sz w:val="16"/>
                    </w:rPr>
                    <w:t>A</w:t>
                  </w:r>
                  <w:r w:rsidRPr="001739DD">
                    <w:rPr>
                      <w:rFonts w:ascii="Arial Black" w:hAnsi="Arial Black"/>
                      <w:color w:val="FFFFFF"/>
                      <w:sz w:val="12"/>
                      <w:szCs w:val="16"/>
                    </w:rPr>
                    <w:t xml:space="preserve">DM. </w:t>
                  </w:r>
                  <w:proofErr w:type="gramStart"/>
                  <w:r w:rsidRPr="001739DD">
                    <w:rPr>
                      <w:rFonts w:ascii="Arial Black" w:hAnsi="Arial Black"/>
                      <w:color w:val="FFFFFF"/>
                      <w:sz w:val="12"/>
                      <w:szCs w:val="16"/>
                    </w:rPr>
                    <w:t>OFFICE ;</w:t>
                  </w:r>
                  <w:proofErr w:type="gramEnd"/>
                  <w:r w:rsidRPr="001739DD">
                    <w:rPr>
                      <w:rFonts w:ascii="Arial Black" w:hAnsi="Arial Black"/>
                      <w:color w:val="FFFFFF"/>
                      <w:sz w:val="12"/>
                      <w:szCs w:val="16"/>
                    </w:rPr>
                    <w:t xml:space="preserve"> 117-A/D GANDHI NAGAR</w:t>
                  </w:r>
                  <w:r w:rsidRPr="001739DD">
                    <w:rPr>
                      <w:rFonts w:ascii="Arial Black" w:hAnsi="Arial Black"/>
                      <w:color w:val="FFFFFF"/>
                      <w:sz w:val="22"/>
                      <w:szCs w:val="22"/>
                    </w:rPr>
                    <w:t>,</w:t>
                  </w:r>
                  <w:r w:rsidRPr="001739DD">
                    <w:rPr>
                      <w:rFonts w:ascii="Arial Black" w:hAnsi="Arial Black"/>
                      <w:color w:val="FFFFFF"/>
                      <w:sz w:val="16"/>
                      <w:szCs w:val="22"/>
                    </w:rPr>
                    <w:t xml:space="preserve">  </w:t>
                  </w:r>
                  <w:smartTag w:uri="urn:schemas-microsoft-com:office:smarttags" w:element="place">
                    <w:smartTag w:uri="urn:schemas-microsoft-com:office:smarttags" w:element="City">
                      <w:r w:rsidRPr="001739DD">
                        <w:rPr>
                          <w:rFonts w:ascii="Arial Black" w:hAnsi="Arial Black"/>
                          <w:color w:val="FFFFFF"/>
                          <w:sz w:val="16"/>
                          <w:szCs w:val="22"/>
                        </w:rPr>
                        <w:t>Jammu</w:t>
                      </w:r>
                    </w:smartTag>
                  </w:smartTag>
                  <w:r w:rsidRPr="001739DD">
                    <w:rPr>
                      <w:rFonts w:ascii="Impact" w:hAnsi="Impact"/>
                      <w:color w:val="FFFFFF"/>
                      <w:sz w:val="22"/>
                      <w:szCs w:val="22"/>
                    </w:rPr>
                    <w:t xml:space="preserve">   </w:t>
                  </w:r>
                  <w:r w:rsidRPr="001739DD">
                    <w:rPr>
                      <w:rFonts w:ascii="Arial Black" w:hAnsi="Arial Black"/>
                      <w:color w:val="FFFFFF"/>
                      <w:sz w:val="22"/>
                      <w:szCs w:val="22"/>
                    </w:rPr>
                    <w:t xml:space="preserve">     </w:t>
                  </w:r>
                </w:p>
                <w:p w:rsidR="00766003" w:rsidRPr="001739DD" w:rsidRDefault="00766003" w:rsidP="00766003">
                  <w:pPr>
                    <w:pBdr>
                      <w:top w:val="single" w:sz="4" w:space="1" w:color="auto"/>
                      <w:left w:val="single" w:sz="4" w:space="4" w:color="auto"/>
                      <w:bottom w:val="single" w:sz="4" w:space="1" w:color="auto"/>
                      <w:right w:val="single" w:sz="4" w:space="0" w:color="auto"/>
                    </w:pBdr>
                    <w:ind w:left="720"/>
                    <w:rPr>
                      <w:rFonts w:ascii="Arial Black" w:hAnsi="Arial Black"/>
                      <w:color w:val="FFFFFF"/>
                      <w:sz w:val="16"/>
                      <w:szCs w:val="22"/>
                    </w:rPr>
                  </w:pPr>
                  <w:r>
                    <w:rPr>
                      <w:rFonts w:ascii="Arial Black" w:hAnsi="Arial Black"/>
                      <w:color w:val="FFFFFF"/>
                      <w:sz w:val="22"/>
                      <w:szCs w:val="22"/>
                    </w:rPr>
                    <w:t xml:space="preserve">  </w:t>
                  </w:r>
                  <w:r w:rsidRPr="001739DD">
                    <w:rPr>
                      <w:rFonts w:ascii="Arial Black" w:hAnsi="Arial Black"/>
                      <w:color w:val="FFFFFF"/>
                      <w:sz w:val="22"/>
                      <w:szCs w:val="22"/>
                    </w:rPr>
                    <w:t xml:space="preserve">  </w:t>
                  </w:r>
                  <w:r w:rsidRPr="001739DD">
                    <w:rPr>
                      <w:rFonts w:ascii="Impact" w:hAnsi="Impact"/>
                      <w:color w:val="FFFFFF"/>
                      <w:sz w:val="22"/>
                      <w:szCs w:val="22"/>
                    </w:rPr>
                    <w:t>EPBAX:</w:t>
                  </w:r>
                  <w:r w:rsidRPr="001739DD">
                    <w:rPr>
                      <w:rFonts w:ascii="Arial Black" w:hAnsi="Arial Black"/>
                      <w:color w:val="FFFFFF"/>
                      <w:sz w:val="22"/>
                      <w:szCs w:val="22"/>
                    </w:rPr>
                    <w:t xml:space="preserve">  </w:t>
                  </w:r>
                  <w:r w:rsidRPr="001739DD">
                    <w:rPr>
                      <w:rFonts w:ascii="Impact" w:hAnsi="Impact"/>
                      <w:color w:val="FFFFFF"/>
                      <w:sz w:val="22"/>
                      <w:szCs w:val="22"/>
                    </w:rPr>
                    <w:t xml:space="preserve"> </w:t>
                  </w:r>
                  <w:proofErr w:type="gramStart"/>
                  <w:r w:rsidRPr="001739DD">
                    <w:rPr>
                      <w:rFonts w:ascii="Impact" w:hAnsi="Impact"/>
                      <w:color w:val="FFFFFF"/>
                      <w:sz w:val="22"/>
                      <w:szCs w:val="22"/>
                    </w:rPr>
                    <w:t>2432058 ,</w:t>
                  </w:r>
                  <w:proofErr w:type="gramEnd"/>
                  <w:r w:rsidRPr="001739DD">
                    <w:rPr>
                      <w:rFonts w:ascii="Impact" w:hAnsi="Impact"/>
                      <w:color w:val="FFFFFF"/>
                      <w:sz w:val="22"/>
                      <w:szCs w:val="22"/>
                    </w:rPr>
                    <w:t xml:space="preserve">       FAX NO.; 0191- 2432036                                                </w:t>
                  </w:r>
                </w:p>
                <w:p w:rsidR="00766003" w:rsidRPr="00811F08" w:rsidRDefault="00766003" w:rsidP="00766003">
                  <w:pPr>
                    <w:pBdr>
                      <w:top w:val="single" w:sz="4" w:space="1" w:color="auto"/>
                      <w:left w:val="single" w:sz="4" w:space="4" w:color="auto"/>
                      <w:bottom w:val="single" w:sz="4" w:space="1" w:color="auto"/>
                      <w:right w:val="single" w:sz="4" w:space="4" w:color="auto"/>
                    </w:pBdr>
                    <w:ind w:left="1260" w:hanging="375"/>
                    <w:rPr>
                      <w:rFonts w:ascii="Impact" w:hAnsi="Impact"/>
                      <w:color w:val="FFFFFF"/>
                      <w:sz w:val="22"/>
                      <w:szCs w:val="22"/>
                    </w:rPr>
                  </w:pPr>
                  <w:r>
                    <w:rPr>
                      <w:rFonts w:ascii="Impact" w:hAnsi="Impact"/>
                      <w:color w:val="FFFFFF"/>
                      <w:sz w:val="22"/>
                      <w:szCs w:val="22"/>
                    </w:rPr>
                    <w:tab/>
                  </w:r>
                </w:p>
              </w:txbxContent>
            </v:textbox>
            <w10:wrap type="topAndBottom"/>
          </v:rect>
        </w:pict>
      </w:r>
      <w:r w:rsidRPr="00E116DE">
        <w:rPr>
          <w:noProof/>
          <w:sz w:val="12"/>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pt;margin-top:15.05pt;width:36pt;height:36pt;z-index:251661312" filled="t" fillcolor="red" stroked="t" strokecolor="white">
            <v:imagedata r:id="rId5" o:title="" gain="126031f" blacklevel="-2621f"/>
            <w10:wrap type="topAndBottom"/>
          </v:shape>
          <o:OLEObject Type="Embed" ProgID="MSPhotoEd.3" ShapeID="_x0000_s1027" DrawAspect="Content" ObjectID="_1447846892" r:id="rId6"/>
        </w:pict>
      </w:r>
      <w:r w:rsidR="00766003" w:rsidRPr="002C3686">
        <w:rPr>
          <w:sz w:val="14"/>
        </w:rPr>
        <w:t xml:space="preserve"> </w:t>
      </w:r>
    </w:p>
    <w:p w:rsidR="00766003" w:rsidRPr="002C3686" w:rsidRDefault="00766003" w:rsidP="00766003">
      <w:pPr>
        <w:ind w:left="720" w:firstLine="720"/>
        <w:rPr>
          <w:b/>
          <w:sz w:val="10"/>
          <w:u w:val="single"/>
        </w:rPr>
      </w:pPr>
    </w:p>
    <w:p w:rsidR="00766003" w:rsidRDefault="00766003" w:rsidP="00766003">
      <w:pPr>
        <w:ind w:left="1440" w:firstLine="720"/>
        <w:rPr>
          <w:b/>
          <w:sz w:val="30"/>
          <w:szCs w:val="26"/>
          <w:u w:val="single"/>
        </w:rPr>
      </w:pPr>
    </w:p>
    <w:p w:rsidR="00766003" w:rsidRDefault="00766003" w:rsidP="00766003">
      <w:pPr>
        <w:ind w:left="1440" w:firstLine="720"/>
        <w:rPr>
          <w:b/>
          <w:sz w:val="30"/>
          <w:szCs w:val="26"/>
          <w:u w:val="single"/>
        </w:rPr>
      </w:pPr>
      <w:r>
        <w:rPr>
          <w:b/>
          <w:sz w:val="30"/>
          <w:szCs w:val="26"/>
          <w:u w:val="single"/>
        </w:rPr>
        <w:t>TENDER NOTICE</w:t>
      </w:r>
    </w:p>
    <w:p w:rsidR="00766003" w:rsidRDefault="00766003" w:rsidP="00766003">
      <w:pPr>
        <w:jc w:val="both"/>
        <w:rPr>
          <w:sz w:val="28"/>
          <w:szCs w:val="26"/>
        </w:rPr>
      </w:pPr>
    </w:p>
    <w:p w:rsidR="00766003" w:rsidRPr="00E4121E" w:rsidRDefault="00766003" w:rsidP="00766003">
      <w:pPr>
        <w:ind w:left="720" w:right="1149"/>
        <w:jc w:val="both"/>
        <w:rPr>
          <w:szCs w:val="26"/>
        </w:rPr>
      </w:pPr>
      <w:r w:rsidRPr="00E4121E">
        <w:rPr>
          <w:szCs w:val="26"/>
        </w:rPr>
        <w:t>Sealed Tender</w:t>
      </w:r>
      <w:r>
        <w:rPr>
          <w:szCs w:val="26"/>
        </w:rPr>
        <w:t>s</w:t>
      </w:r>
      <w:r w:rsidRPr="00E4121E">
        <w:rPr>
          <w:szCs w:val="26"/>
        </w:rPr>
        <w:t xml:space="preserve"> are invited from </w:t>
      </w:r>
      <w:r>
        <w:rPr>
          <w:szCs w:val="26"/>
        </w:rPr>
        <w:t xml:space="preserve">RBI </w:t>
      </w:r>
      <w:proofErr w:type="gramStart"/>
      <w:r>
        <w:rPr>
          <w:szCs w:val="26"/>
        </w:rPr>
        <w:t>approved  Security</w:t>
      </w:r>
      <w:proofErr w:type="gramEnd"/>
      <w:r>
        <w:rPr>
          <w:szCs w:val="26"/>
        </w:rPr>
        <w:t xml:space="preserve"> Printers (for Security Items only)  </w:t>
      </w:r>
      <w:r w:rsidRPr="00E4121E">
        <w:rPr>
          <w:szCs w:val="26"/>
        </w:rPr>
        <w:t xml:space="preserve">for supply of  Bank’s  Printed Stationery </w:t>
      </w:r>
      <w:r>
        <w:rPr>
          <w:szCs w:val="26"/>
        </w:rPr>
        <w:t>.</w:t>
      </w:r>
    </w:p>
    <w:p w:rsidR="00766003" w:rsidRDefault="00766003" w:rsidP="00766003">
      <w:pPr>
        <w:ind w:left="720" w:right="1149"/>
        <w:jc w:val="both"/>
        <w:rPr>
          <w:sz w:val="16"/>
          <w:szCs w:val="26"/>
        </w:rPr>
      </w:pPr>
    </w:p>
    <w:p w:rsidR="00766003" w:rsidRPr="00E4121E" w:rsidRDefault="00766003" w:rsidP="00766003">
      <w:pPr>
        <w:ind w:left="720" w:right="1149"/>
        <w:jc w:val="both"/>
        <w:rPr>
          <w:sz w:val="8"/>
          <w:szCs w:val="26"/>
        </w:rPr>
      </w:pPr>
    </w:p>
    <w:p w:rsidR="00766003" w:rsidRPr="00E4121E" w:rsidRDefault="00766003" w:rsidP="00766003">
      <w:pPr>
        <w:ind w:left="720" w:right="1149"/>
        <w:jc w:val="both"/>
        <w:rPr>
          <w:szCs w:val="26"/>
        </w:rPr>
      </w:pPr>
      <w:r w:rsidRPr="00E4121E">
        <w:rPr>
          <w:szCs w:val="26"/>
        </w:rPr>
        <w:t>The tender document/form</w:t>
      </w:r>
      <w:r>
        <w:rPr>
          <w:szCs w:val="26"/>
        </w:rPr>
        <w:t>s  containing  details of  stationery items  with other  terms and conditions</w:t>
      </w:r>
      <w:r w:rsidRPr="00E4121E">
        <w:rPr>
          <w:szCs w:val="26"/>
        </w:rPr>
        <w:t xml:space="preserve"> can be obtained  from Administrative Office  of the  Bank  during office  hours or  can be down loaded from the Bank’s</w:t>
      </w:r>
      <w:r>
        <w:rPr>
          <w:szCs w:val="26"/>
        </w:rPr>
        <w:t xml:space="preserve"> w</w:t>
      </w:r>
      <w:r w:rsidRPr="00E4121E">
        <w:rPr>
          <w:szCs w:val="26"/>
        </w:rPr>
        <w:t xml:space="preserve">ebsite: </w:t>
      </w:r>
      <w:hyperlink r:id="rId7" w:history="1">
        <w:r w:rsidRPr="00E4121E">
          <w:rPr>
            <w:rStyle w:val="Hyperlink"/>
            <w:szCs w:val="26"/>
          </w:rPr>
          <w:t>www.citizenscooperativebankjammu.com</w:t>
        </w:r>
      </w:hyperlink>
      <w:r w:rsidRPr="00E4121E">
        <w:rPr>
          <w:szCs w:val="26"/>
        </w:rPr>
        <w:t xml:space="preserve"> against payment of Rs.</w:t>
      </w:r>
      <w:r>
        <w:rPr>
          <w:szCs w:val="26"/>
        </w:rPr>
        <w:t>10</w:t>
      </w:r>
      <w:r w:rsidRPr="00E4121E">
        <w:rPr>
          <w:szCs w:val="26"/>
        </w:rPr>
        <w:t xml:space="preserve">00/-  as tender fee in Cash/ Demand Draft in </w:t>
      </w:r>
      <w:proofErr w:type="spellStart"/>
      <w:r w:rsidRPr="00E4121E">
        <w:rPr>
          <w:szCs w:val="26"/>
        </w:rPr>
        <w:t>favour</w:t>
      </w:r>
      <w:proofErr w:type="spellEnd"/>
      <w:r w:rsidRPr="00E4121E">
        <w:rPr>
          <w:szCs w:val="26"/>
        </w:rPr>
        <w:t xml:space="preserve"> of Managing Director, The Citizens' Co-operative Bank Ltd. payable at Jammu</w:t>
      </w:r>
      <w:r>
        <w:rPr>
          <w:szCs w:val="26"/>
        </w:rPr>
        <w:t>. However</w:t>
      </w:r>
      <w:proofErr w:type="gramStart"/>
      <w:r>
        <w:rPr>
          <w:szCs w:val="26"/>
        </w:rPr>
        <w:t>,  parties</w:t>
      </w:r>
      <w:proofErr w:type="gramEnd"/>
      <w:r>
        <w:rPr>
          <w:szCs w:val="26"/>
        </w:rPr>
        <w:t xml:space="preserve">/firms who have  participated  in the tenders called by the bank and  which have been cancelled are exempted  from tender fee. </w:t>
      </w:r>
    </w:p>
    <w:p w:rsidR="00766003" w:rsidRPr="00E4121E" w:rsidRDefault="00766003" w:rsidP="00766003">
      <w:pPr>
        <w:ind w:right="1149" w:firstLine="720"/>
        <w:jc w:val="both"/>
        <w:rPr>
          <w:sz w:val="14"/>
          <w:szCs w:val="26"/>
        </w:rPr>
      </w:pPr>
    </w:p>
    <w:p w:rsidR="00766003" w:rsidRPr="00EC5B51" w:rsidRDefault="00766003" w:rsidP="00766003">
      <w:pPr>
        <w:ind w:right="1149"/>
        <w:jc w:val="both"/>
        <w:rPr>
          <w:sz w:val="2"/>
          <w:szCs w:val="26"/>
        </w:rPr>
      </w:pPr>
    </w:p>
    <w:p w:rsidR="00766003" w:rsidRPr="00E4121E" w:rsidRDefault="00766003" w:rsidP="00766003">
      <w:pPr>
        <w:ind w:left="720" w:right="1149"/>
        <w:jc w:val="both"/>
        <w:rPr>
          <w:szCs w:val="26"/>
        </w:rPr>
      </w:pPr>
      <w:r w:rsidRPr="00E4121E">
        <w:rPr>
          <w:szCs w:val="26"/>
        </w:rPr>
        <w:t>The tender</w:t>
      </w:r>
      <w:r>
        <w:rPr>
          <w:szCs w:val="26"/>
        </w:rPr>
        <w:t xml:space="preserve">  form  duly filled accompanied  by an earnest money  of Rs.20,000/-  in shape of CDR/FDR  pledged to the  Managing Director The Citizens’ Cooperative Bank Ltd. Jammu</w:t>
      </w:r>
      <w:r w:rsidRPr="00E4121E">
        <w:rPr>
          <w:szCs w:val="26"/>
        </w:rPr>
        <w:t xml:space="preserve"> </w:t>
      </w:r>
      <w:r>
        <w:rPr>
          <w:szCs w:val="26"/>
        </w:rPr>
        <w:t xml:space="preserve">shall  be   </w:t>
      </w:r>
      <w:r w:rsidRPr="00E4121E">
        <w:rPr>
          <w:szCs w:val="26"/>
        </w:rPr>
        <w:t xml:space="preserve">submitted </w:t>
      </w:r>
      <w:r>
        <w:rPr>
          <w:szCs w:val="26"/>
        </w:rPr>
        <w:t xml:space="preserve">in the </w:t>
      </w:r>
      <w:r w:rsidRPr="00E4121E">
        <w:rPr>
          <w:szCs w:val="26"/>
        </w:rPr>
        <w:t xml:space="preserve"> Adm</w:t>
      </w:r>
      <w:r>
        <w:rPr>
          <w:szCs w:val="26"/>
        </w:rPr>
        <w:t xml:space="preserve">inistrative Office of the Bank at  </w:t>
      </w:r>
      <w:r w:rsidRPr="00E4121E">
        <w:rPr>
          <w:szCs w:val="26"/>
        </w:rPr>
        <w:t xml:space="preserve">117-A/D, Gandhi Nagar Jammu  </w:t>
      </w:r>
      <w:r>
        <w:rPr>
          <w:szCs w:val="26"/>
        </w:rPr>
        <w:t>by</w:t>
      </w:r>
      <w:r w:rsidRPr="00E4121E">
        <w:rPr>
          <w:szCs w:val="26"/>
        </w:rPr>
        <w:t xml:space="preserve"> or before </w:t>
      </w:r>
      <w:r>
        <w:rPr>
          <w:szCs w:val="26"/>
        </w:rPr>
        <w:t>26</w:t>
      </w:r>
      <w:r w:rsidRPr="008E240D">
        <w:rPr>
          <w:szCs w:val="26"/>
          <w:vertAlign w:val="superscript"/>
        </w:rPr>
        <w:t>th</w:t>
      </w:r>
      <w:r>
        <w:rPr>
          <w:szCs w:val="26"/>
        </w:rPr>
        <w:t xml:space="preserve">  Dec., 2013</w:t>
      </w:r>
      <w:r w:rsidRPr="00E4121E">
        <w:rPr>
          <w:szCs w:val="26"/>
        </w:rPr>
        <w:t xml:space="preserve"> up to</w:t>
      </w:r>
      <w:r>
        <w:rPr>
          <w:szCs w:val="26"/>
        </w:rPr>
        <w:t xml:space="preserve"> 5 </w:t>
      </w:r>
      <w:r w:rsidRPr="00E4121E">
        <w:rPr>
          <w:szCs w:val="26"/>
        </w:rPr>
        <w:t xml:space="preserve">  P.M </w:t>
      </w:r>
      <w:r>
        <w:rPr>
          <w:szCs w:val="26"/>
        </w:rPr>
        <w:t>.</w:t>
      </w:r>
      <w:r w:rsidRPr="00E4121E">
        <w:rPr>
          <w:szCs w:val="26"/>
        </w:rPr>
        <w:t xml:space="preserve">   </w:t>
      </w:r>
      <w:proofErr w:type="spellStart"/>
      <w:proofErr w:type="gramStart"/>
      <w:r w:rsidRPr="00E4121E">
        <w:rPr>
          <w:szCs w:val="26"/>
        </w:rPr>
        <w:t>superscribed</w:t>
      </w:r>
      <w:proofErr w:type="spellEnd"/>
      <w:proofErr w:type="gramEnd"/>
      <w:r w:rsidRPr="00E4121E">
        <w:rPr>
          <w:szCs w:val="26"/>
        </w:rPr>
        <w:t xml:space="preserve"> on the envelope as </w:t>
      </w:r>
      <w:r w:rsidRPr="00E4121E">
        <w:rPr>
          <w:b/>
          <w:sz w:val="22"/>
          <w:szCs w:val="26"/>
        </w:rPr>
        <w:t>‘TENDER  FOR   BANKS</w:t>
      </w:r>
      <w:r>
        <w:rPr>
          <w:b/>
          <w:sz w:val="22"/>
          <w:szCs w:val="26"/>
        </w:rPr>
        <w:t>’</w:t>
      </w:r>
      <w:r w:rsidRPr="00E4121E">
        <w:rPr>
          <w:b/>
          <w:sz w:val="22"/>
          <w:szCs w:val="26"/>
        </w:rPr>
        <w:t xml:space="preserve">   PRINTED  STATIONERY</w:t>
      </w:r>
      <w:r>
        <w:rPr>
          <w:b/>
          <w:sz w:val="22"/>
          <w:szCs w:val="26"/>
        </w:rPr>
        <w:t>.</w:t>
      </w:r>
    </w:p>
    <w:p w:rsidR="00766003" w:rsidRPr="00E4121E" w:rsidRDefault="00766003" w:rsidP="00766003">
      <w:pPr>
        <w:ind w:right="1149" w:firstLine="720"/>
        <w:jc w:val="both"/>
        <w:rPr>
          <w:sz w:val="14"/>
          <w:szCs w:val="16"/>
        </w:rPr>
      </w:pPr>
    </w:p>
    <w:p w:rsidR="00766003" w:rsidRPr="00E4121E" w:rsidRDefault="00766003" w:rsidP="00766003">
      <w:pPr>
        <w:ind w:left="720" w:right="1149"/>
        <w:jc w:val="both"/>
        <w:rPr>
          <w:sz w:val="12"/>
          <w:szCs w:val="26"/>
        </w:rPr>
      </w:pPr>
    </w:p>
    <w:p w:rsidR="00766003" w:rsidRPr="00E4121E" w:rsidRDefault="00766003" w:rsidP="00766003">
      <w:pPr>
        <w:ind w:left="720" w:right="1149"/>
        <w:jc w:val="both"/>
        <w:rPr>
          <w:szCs w:val="26"/>
        </w:rPr>
      </w:pPr>
      <w:r w:rsidRPr="00E4121E">
        <w:rPr>
          <w:szCs w:val="26"/>
        </w:rPr>
        <w:t>The Bank reserves the right to accept or reject the tenders without assigning any reason.</w:t>
      </w:r>
    </w:p>
    <w:p w:rsidR="00766003" w:rsidRPr="00E4121E" w:rsidRDefault="00766003" w:rsidP="00766003">
      <w:pPr>
        <w:ind w:right="1149" w:firstLine="720"/>
        <w:jc w:val="both"/>
        <w:rPr>
          <w:szCs w:val="26"/>
        </w:rPr>
      </w:pPr>
    </w:p>
    <w:p w:rsidR="00766003" w:rsidRDefault="00766003" w:rsidP="00766003">
      <w:pPr>
        <w:ind w:left="720" w:right="1149"/>
        <w:jc w:val="both"/>
        <w:rPr>
          <w:sz w:val="28"/>
          <w:szCs w:val="26"/>
        </w:rPr>
      </w:pPr>
    </w:p>
    <w:p w:rsidR="00766003" w:rsidRDefault="00766003" w:rsidP="00766003">
      <w:pPr>
        <w:ind w:left="720" w:right="1149"/>
        <w:jc w:val="both"/>
        <w:rPr>
          <w:sz w:val="28"/>
          <w:szCs w:val="26"/>
        </w:rPr>
      </w:pPr>
      <w:r>
        <w:rPr>
          <w:sz w:val="28"/>
          <w:szCs w:val="26"/>
        </w:rPr>
        <w:tab/>
      </w:r>
    </w:p>
    <w:p w:rsidR="00766003" w:rsidRDefault="00766003" w:rsidP="00766003">
      <w:pPr>
        <w:ind w:left="720" w:right="1149"/>
        <w:jc w:val="both"/>
        <w:rPr>
          <w:b/>
          <w:sz w:val="28"/>
          <w:szCs w:val="26"/>
        </w:rPr>
      </w:pPr>
      <w:r>
        <w:rPr>
          <w:b/>
          <w:sz w:val="28"/>
          <w:szCs w:val="26"/>
        </w:rPr>
        <w:t>MANAGING DIRECTOR</w:t>
      </w: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1750DF">
      <w:pPr>
        <w:tabs>
          <w:tab w:val="left" w:pos="540"/>
        </w:tabs>
        <w:ind w:right="-360"/>
        <w:jc w:val="both"/>
        <w:rPr>
          <w:rFonts w:ascii="Arial" w:hAnsi="Arial"/>
        </w:rPr>
      </w:pPr>
      <w:r>
        <w:rPr>
          <w:b/>
          <w:sz w:val="38"/>
          <w:szCs w:val="38"/>
        </w:rPr>
        <w:br w:type="page"/>
      </w:r>
      <w:r>
        <w:rPr>
          <w:b/>
          <w:noProof/>
        </w:rPr>
        <w:lastRenderedPageBreak/>
        <w:pict>
          <v:shape id="_x0000_s1030" type="#_x0000_t75" style="position:absolute;left:0;text-align:left;margin-left:-50.2pt;margin-top:6.6pt;width:30.45pt;height:36pt;z-index:251663360" filled="t" fillcolor="red" stroked="t" strokecolor="white">
            <v:imagedata r:id="rId5" o:title="" gain="142470f" blacklevel="-5244f"/>
            <w10:wrap type="topAndBottom"/>
          </v:shape>
          <o:OLEObject Type="Embed" ProgID="MSPhotoEd.3" ShapeID="_x0000_s1030" DrawAspect="Content" ObjectID="_1447846893" r:id="rId8"/>
        </w:pict>
      </w:r>
      <w:proofErr w:type="gramStart"/>
      <w:r>
        <w:rPr>
          <w:b/>
          <w:sz w:val="38"/>
          <w:szCs w:val="38"/>
        </w:rPr>
        <w:t>THE  CITIZENS'</w:t>
      </w:r>
      <w:proofErr w:type="gramEnd"/>
      <w:r>
        <w:rPr>
          <w:b/>
          <w:sz w:val="38"/>
          <w:szCs w:val="38"/>
        </w:rPr>
        <w:t xml:space="preserve"> CO-OPERATIVE  BANK LTD.,</w:t>
      </w:r>
      <w:r>
        <w:rPr>
          <w:sz w:val="38"/>
          <w:szCs w:val="38"/>
        </w:rPr>
        <w:t xml:space="preserve"> </w:t>
      </w:r>
    </w:p>
    <w:p w:rsidR="001750DF" w:rsidRDefault="001750DF" w:rsidP="001750DF">
      <w:pPr>
        <w:ind w:left="5130" w:hanging="5130"/>
        <w:rPr>
          <w:b/>
        </w:rPr>
      </w:pPr>
      <w:r>
        <w:rPr>
          <w:i/>
        </w:rPr>
        <w:t xml:space="preserve">          </w:t>
      </w:r>
      <w:r>
        <w:rPr>
          <w:b/>
          <w:i/>
        </w:rPr>
        <w:t>ADMINISTRATIVE OFFICE</w:t>
      </w:r>
      <w:proofErr w:type="gramStart"/>
      <w:r>
        <w:rPr>
          <w:b/>
          <w:i/>
        </w:rPr>
        <w:t>;117</w:t>
      </w:r>
      <w:proofErr w:type="gramEnd"/>
      <w:r>
        <w:rPr>
          <w:b/>
          <w:i/>
        </w:rPr>
        <w:t xml:space="preserve">-A/D GANDHI NAGAR , </w:t>
      </w:r>
      <w:smartTag w:uri="urn:schemas-microsoft-com:office:smarttags" w:element="place">
        <w:smartTag w:uri="urn:schemas-microsoft-com:office:smarttags" w:element="City">
          <w:r>
            <w:rPr>
              <w:b/>
              <w:i/>
            </w:rPr>
            <w:t>JAMMU</w:t>
          </w:r>
        </w:smartTag>
      </w:smartTag>
      <w:r>
        <w:rPr>
          <w:b/>
        </w:rPr>
        <w:t xml:space="preserve">.                                            </w:t>
      </w:r>
    </w:p>
    <w:p w:rsidR="001750DF" w:rsidRPr="009A4DD9" w:rsidRDefault="001750DF" w:rsidP="001750DF">
      <w:pPr>
        <w:jc w:val="center"/>
        <w:rPr>
          <w:rFonts w:eastAsia="Batang"/>
          <w:b/>
          <w:bCs/>
          <w:i/>
          <w:sz w:val="22"/>
          <w:szCs w:val="28"/>
        </w:rPr>
      </w:pPr>
      <w:r>
        <w:t xml:space="preserve">           </w:t>
      </w:r>
      <w:r>
        <w:tab/>
        <w:t xml:space="preserve">                 </w:t>
      </w:r>
      <w:r w:rsidRPr="009A4DD9">
        <w:rPr>
          <w:rFonts w:eastAsia="Batang"/>
          <w:b/>
          <w:bCs/>
          <w:i/>
          <w:sz w:val="22"/>
          <w:szCs w:val="28"/>
        </w:rPr>
        <w:t>Web Site</w:t>
      </w:r>
      <w:r w:rsidRPr="000A4980">
        <w:rPr>
          <w:rFonts w:eastAsia="Batang"/>
          <w:b/>
          <w:bCs/>
          <w:i/>
          <w:sz w:val="22"/>
          <w:szCs w:val="28"/>
          <w:u w:val="single"/>
        </w:rPr>
        <w:t xml:space="preserve">:  </w:t>
      </w:r>
      <w:hyperlink r:id="rId9" w:history="1">
        <w:r w:rsidRPr="000A4980">
          <w:rPr>
            <w:rStyle w:val="Hyperlink"/>
            <w:rFonts w:eastAsia="Batang"/>
            <w:b/>
            <w:bCs/>
            <w:i/>
            <w:sz w:val="22"/>
            <w:szCs w:val="28"/>
          </w:rPr>
          <w:t>www.citizenscooperativebankjammu.com</w:t>
        </w:r>
      </w:hyperlink>
      <w:r w:rsidRPr="009A4DD9">
        <w:rPr>
          <w:rFonts w:eastAsia="Batang"/>
          <w:b/>
          <w:bCs/>
          <w:i/>
          <w:sz w:val="22"/>
          <w:szCs w:val="28"/>
        </w:rPr>
        <w:tab/>
        <w:t xml:space="preserve"> </w:t>
      </w:r>
    </w:p>
    <w:p w:rsidR="001750DF" w:rsidRPr="009A4DD9" w:rsidRDefault="001750DF" w:rsidP="001750DF">
      <w:pPr>
        <w:rPr>
          <w:rFonts w:eastAsia="Batang"/>
          <w:b/>
          <w:bCs/>
          <w:i/>
          <w:sz w:val="22"/>
          <w:szCs w:val="28"/>
        </w:rPr>
      </w:pPr>
      <w:r w:rsidRPr="009A4DD9">
        <w:rPr>
          <w:rFonts w:eastAsia="Batang"/>
          <w:b/>
          <w:bCs/>
          <w:i/>
          <w:sz w:val="22"/>
          <w:szCs w:val="28"/>
        </w:rPr>
        <w:tab/>
      </w:r>
      <w:r w:rsidRPr="009A4DD9">
        <w:rPr>
          <w:rFonts w:eastAsia="Batang"/>
          <w:b/>
          <w:bCs/>
          <w:i/>
          <w:sz w:val="22"/>
          <w:szCs w:val="28"/>
        </w:rPr>
        <w:tab/>
      </w:r>
      <w:r w:rsidRPr="009A4DD9">
        <w:rPr>
          <w:rFonts w:eastAsia="Batang"/>
          <w:b/>
          <w:bCs/>
          <w:i/>
          <w:sz w:val="22"/>
          <w:szCs w:val="28"/>
        </w:rPr>
        <w:tab/>
      </w:r>
      <w:r>
        <w:rPr>
          <w:rFonts w:eastAsia="Batang"/>
          <w:b/>
          <w:bCs/>
          <w:i/>
          <w:sz w:val="22"/>
          <w:szCs w:val="28"/>
        </w:rPr>
        <w:t xml:space="preserve">            </w:t>
      </w:r>
      <w:r w:rsidRPr="009A4DD9">
        <w:rPr>
          <w:rFonts w:eastAsia="Batang"/>
          <w:b/>
          <w:bCs/>
          <w:i/>
          <w:sz w:val="22"/>
          <w:szCs w:val="28"/>
        </w:rPr>
        <w:t xml:space="preserve"> Email  </w:t>
      </w:r>
      <w:r>
        <w:rPr>
          <w:rFonts w:eastAsia="Batang"/>
          <w:b/>
          <w:bCs/>
          <w:i/>
          <w:sz w:val="22"/>
          <w:szCs w:val="28"/>
        </w:rPr>
        <w:t xml:space="preserve"> </w:t>
      </w:r>
      <w:r w:rsidRPr="009A4DD9">
        <w:rPr>
          <w:rFonts w:eastAsia="Batang"/>
          <w:b/>
          <w:bCs/>
          <w:i/>
          <w:sz w:val="22"/>
          <w:szCs w:val="28"/>
        </w:rPr>
        <w:t>:   info@citizenscooperativebankjammu.com</w:t>
      </w:r>
    </w:p>
    <w:p w:rsidR="001750DF" w:rsidRPr="00B95ADD" w:rsidRDefault="001750DF" w:rsidP="001750DF">
      <w:pPr>
        <w:ind w:left="2160"/>
        <w:rPr>
          <w:b/>
          <w:i/>
        </w:rPr>
      </w:pPr>
      <w:r>
        <w:rPr>
          <w:b/>
          <w:i/>
        </w:rPr>
        <w:t xml:space="preserve">          </w:t>
      </w:r>
      <w:r w:rsidRPr="00B95ADD">
        <w:rPr>
          <w:b/>
          <w:i/>
        </w:rPr>
        <w:t xml:space="preserve">  EPB</w:t>
      </w:r>
      <w:r>
        <w:rPr>
          <w:b/>
          <w:i/>
        </w:rPr>
        <w:t>A</w:t>
      </w:r>
      <w:r w:rsidRPr="00B95ADD">
        <w:rPr>
          <w:b/>
          <w:i/>
        </w:rPr>
        <w:t xml:space="preserve">X:     </w:t>
      </w:r>
      <w:proofErr w:type="gramStart"/>
      <w:r w:rsidRPr="00B95ADD">
        <w:rPr>
          <w:b/>
          <w:i/>
        </w:rPr>
        <w:t>2432058</w:t>
      </w:r>
      <w:r>
        <w:rPr>
          <w:b/>
          <w:i/>
        </w:rPr>
        <w:t xml:space="preserve"> </w:t>
      </w:r>
      <w:r w:rsidRPr="00B95ADD">
        <w:rPr>
          <w:i/>
        </w:rPr>
        <w:t xml:space="preserve"> </w:t>
      </w:r>
      <w:r w:rsidRPr="00B95ADD">
        <w:rPr>
          <w:b/>
          <w:i/>
        </w:rPr>
        <w:t>FAX</w:t>
      </w:r>
      <w:proofErr w:type="gramEnd"/>
      <w:r w:rsidRPr="00B95ADD">
        <w:rPr>
          <w:b/>
          <w:i/>
        </w:rPr>
        <w:t xml:space="preserve"> NO: 0191-2432036</w:t>
      </w:r>
    </w:p>
    <w:p w:rsidR="001750DF" w:rsidRDefault="001750DF" w:rsidP="001750DF">
      <w:pPr>
        <w:shd w:val="clear" w:color="auto" w:fill="FFFFFF"/>
        <w:rPr>
          <w:rFonts w:ascii="Arial" w:hAnsi="Arial" w:cs="Arial"/>
          <w:color w:val="222222"/>
        </w:rPr>
      </w:pPr>
      <w:r>
        <w:rPr>
          <w:rFonts w:ascii="Arial" w:hAnsi="Arial" w:cs="Arial"/>
          <w:b/>
          <w:bCs/>
          <w:color w:val="222222"/>
          <w:sz w:val="22"/>
          <w:szCs w:val="22"/>
        </w:rPr>
        <w:t> </w:t>
      </w:r>
    </w:p>
    <w:p w:rsidR="001750DF" w:rsidRPr="00BC77C0" w:rsidRDefault="001750DF" w:rsidP="001750DF">
      <w:pPr>
        <w:ind w:right="-270"/>
        <w:outlineLvl w:val="0"/>
        <w:rPr>
          <w:b/>
          <w:sz w:val="28"/>
        </w:rPr>
      </w:pPr>
      <w:proofErr w:type="spellStart"/>
      <w:r w:rsidRPr="00BC77C0">
        <w:rPr>
          <w:b/>
          <w:sz w:val="28"/>
        </w:rPr>
        <w:t>Ref.No.Adm</w:t>
      </w:r>
      <w:proofErr w:type="spellEnd"/>
      <w:r w:rsidRPr="00BC77C0">
        <w:rPr>
          <w:b/>
          <w:sz w:val="28"/>
        </w:rPr>
        <w:t>/</w:t>
      </w:r>
      <w:r w:rsidRPr="00BC77C0">
        <w:rPr>
          <w:b/>
          <w:sz w:val="28"/>
        </w:rPr>
        <w:tab/>
      </w:r>
      <w:r w:rsidRPr="00BC77C0">
        <w:rPr>
          <w:b/>
          <w:sz w:val="28"/>
        </w:rPr>
        <w:tab/>
      </w:r>
      <w:r w:rsidRPr="00BC77C0">
        <w:rPr>
          <w:b/>
          <w:sz w:val="28"/>
        </w:rPr>
        <w:tab/>
      </w:r>
      <w:r w:rsidRPr="00BC77C0">
        <w:rPr>
          <w:b/>
          <w:sz w:val="28"/>
        </w:rPr>
        <w:tab/>
      </w:r>
      <w:r w:rsidRPr="00BC77C0">
        <w:rPr>
          <w:b/>
          <w:sz w:val="28"/>
        </w:rPr>
        <w:tab/>
      </w:r>
      <w:r w:rsidRPr="00BC77C0">
        <w:rPr>
          <w:b/>
          <w:sz w:val="28"/>
        </w:rPr>
        <w:tab/>
        <w:t>Dated:</w:t>
      </w:r>
    </w:p>
    <w:p w:rsidR="001750DF" w:rsidRDefault="001750DF" w:rsidP="001750DF">
      <w:pPr>
        <w:ind w:left="-360"/>
        <w:jc w:val="both"/>
        <w:rPr>
          <w:szCs w:val="26"/>
        </w:rPr>
      </w:pPr>
    </w:p>
    <w:p w:rsidR="001750DF" w:rsidRDefault="001750DF" w:rsidP="001750DF">
      <w:pPr>
        <w:ind w:left="-360"/>
        <w:jc w:val="both"/>
        <w:rPr>
          <w:szCs w:val="26"/>
        </w:rPr>
      </w:pPr>
    </w:p>
    <w:p w:rsidR="001750DF" w:rsidRPr="00BC77C0" w:rsidRDefault="001750DF" w:rsidP="001750DF">
      <w:pPr>
        <w:ind w:firstLine="720"/>
        <w:jc w:val="both"/>
        <w:rPr>
          <w:szCs w:val="26"/>
        </w:rPr>
      </w:pPr>
      <w:proofErr w:type="gramStart"/>
      <w:r w:rsidRPr="00BC77C0">
        <w:rPr>
          <w:szCs w:val="26"/>
        </w:rPr>
        <w:t>We M/s ____________________________________</w:t>
      </w:r>
      <w:r>
        <w:rPr>
          <w:szCs w:val="26"/>
        </w:rPr>
        <w:t>____________________</w:t>
      </w:r>
      <w:r w:rsidRPr="00BC77C0">
        <w:rPr>
          <w:szCs w:val="26"/>
        </w:rPr>
        <w:t xml:space="preserve"> intending to quote our rates for supply of the articles to The Citizens' Co-operative Bank Ltd., </w:t>
      </w:r>
      <w:smartTag w:uri="urn:schemas-microsoft-com:office:smarttags" w:element="place">
        <w:smartTag w:uri="urn:schemas-microsoft-com:office:smarttags" w:element="City">
          <w:r w:rsidRPr="00BC77C0">
            <w:rPr>
              <w:szCs w:val="26"/>
            </w:rPr>
            <w:t>Jammu</w:t>
          </w:r>
        </w:smartTag>
      </w:smartTag>
      <w:r w:rsidRPr="00BC77C0">
        <w:rPr>
          <w:szCs w:val="26"/>
        </w:rPr>
        <w:t xml:space="preserve"> in reference to their Tender Notice No.</w:t>
      </w:r>
      <w:proofErr w:type="gramEnd"/>
      <w:r w:rsidRPr="00BC77C0">
        <w:rPr>
          <w:szCs w:val="26"/>
        </w:rPr>
        <w:t xml:space="preserve"> ___________ </w:t>
      </w:r>
      <w:proofErr w:type="spellStart"/>
      <w:proofErr w:type="gramStart"/>
      <w:r w:rsidRPr="00BC77C0">
        <w:rPr>
          <w:szCs w:val="26"/>
        </w:rPr>
        <w:t>dt</w:t>
      </w:r>
      <w:proofErr w:type="spellEnd"/>
      <w:proofErr w:type="gramEnd"/>
      <w:r w:rsidRPr="00BC77C0">
        <w:rPr>
          <w:szCs w:val="26"/>
        </w:rPr>
        <w:t>. _________ :-</w:t>
      </w:r>
    </w:p>
    <w:p w:rsidR="001750DF" w:rsidRDefault="001750DF" w:rsidP="001750DF"/>
    <w:tbl>
      <w:tblPr>
        <w:tblW w:w="9165" w:type="dxa"/>
        <w:tblInd w:w="88" w:type="dxa"/>
        <w:tblLayout w:type="fixed"/>
        <w:tblLook w:val="0000"/>
      </w:tblPr>
      <w:tblGrid>
        <w:gridCol w:w="830"/>
        <w:gridCol w:w="5130"/>
        <w:gridCol w:w="2015"/>
        <w:gridCol w:w="1190"/>
      </w:tblGrid>
      <w:tr w:rsidR="001750DF" w:rsidTr="005E52B4">
        <w:trPr>
          <w:trHeight w:val="315"/>
        </w:trPr>
        <w:tc>
          <w:tcPr>
            <w:tcW w:w="830" w:type="dxa"/>
            <w:tcBorders>
              <w:top w:val="single" w:sz="4" w:space="0" w:color="000000"/>
              <w:left w:val="single" w:sz="4" w:space="0" w:color="000000"/>
              <w:bottom w:val="single" w:sz="4" w:space="0" w:color="000000"/>
            </w:tcBorders>
            <w:vAlign w:val="bottom"/>
          </w:tcPr>
          <w:p w:rsidR="001750DF" w:rsidRDefault="001750DF" w:rsidP="005E52B4">
            <w:pPr>
              <w:snapToGrid w:val="0"/>
              <w:jc w:val="center"/>
              <w:rPr>
                <w:rFonts w:ascii="Arial" w:hAnsi="Arial" w:cs="Arial"/>
                <w:b/>
                <w:bCs/>
              </w:rPr>
            </w:pPr>
            <w:proofErr w:type="spellStart"/>
            <w:r>
              <w:rPr>
                <w:rFonts w:ascii="Arial" w:hAnsi="Arial" w:cs="Arial"/>
                <w:b/>
                <w:bCs/>
              </w:rPr>
              <w:t>S.No</w:t>
            </w:r>
            <w:proofErr w:type="spellEnd"/>
            <w:r>
              <w:rPr>
                <w:rFonts w:ascii="Arial" w:hAnsi="Arial" w:cs="Arial"/>
                <w:b/>
                <w:bCs/>
              </w:rPr>
              <w:t>.</w:t>
            </w:r>
          </w:p>
        </w:tc>
        <w:tc>
          <w:tcPr>
            <w:tcW w:w="5130" w:type="dxa"/>
            <w:tcBorders>
              <w:top w:val="single" w:sz="4" w:space="0" w:color="000000"/>
              <w:left w:val="single" w:sz="4" w:space="0" w:color="000000"/>
              <w:bottom w:val="single" w:sz="4" w:space="0" w:color="000000"/>
            </w:tcBorders>
            <w:vAlign w:val="bottom"/>
          </w:tcPr>
          <w:p w:rsidR="001750DF" w:rsidRDefault="001750DF" w:rsidP="005E52B4">
            <w:pPr>
              <w:snapToGrid w:val="0"/>
              <w:rPr>
                <w:rFonts w:ascii="Arial" w:hAnsi="Arial" w:cs="Arial"/>
                <w:b/>
                <w:bCs/>
              </w:rPr>
            </w:pPr>
            <w:r>
              <w:rPr>
                <w:rFonts w:ascii="Arial" w:hAnsi="Arial" w:cs="Arial"/>
                <w:b/>
                <w:bCs/>
              </w:rPr>
              <w:t xml:space="preserve">Particulars </w:t>
            </w:r>
          </w:p>
        </w:tc>
        <w:tc>
          <w:tcPr>
            <w:tcW w:w="2015" w:type="dxa"/>
            <w:tcBorders>
              <w:top w:val="single" w:sz="4" w:space="0" w:color="000000"/>
              <w:left w:val="single" w:sz="4" w:space="0" w:color="000000"/>
              <w:bottom w:val="single" w:sz="4" w:space="0" w:color="000000"/>
            </w:tcBorders>
            <w:vAlign w:val="bottom"/>
          </w:tcPr>
          <w:p w:rsidR="001750DF" w:rsidRDefault="001750DF" w:rsidP="005E52B4">
            <w:pPr>
              <w:snapToGrid w:val="0"/>
              <w:jc w:val="right"/>
              <w:rPr>
                <w:rFonts w:ascii="Arial" w:hAnsi="Arial" w:cs="Arial"/>
                <w:b/>
                <w:bCs/>
              </w:rPr>
            </w:pPr>
            <w:r>
              <w:rPr>
                <w:rFonts w:ascii="Arial" w:hAnsi="Arial" w:cs="Arial"/>
                <w:b/>
                <w:bCs/>
              </w:rPr>
              <w:t> </w:t>
            </w:r>
          </w:p>
        </w:tc>
        <w:tc>
          <w:tcPr>
            <w:tcW w:w="1190" w:type="dxa"/>
            <w:tcBorders>
              <w:top w:val="single" w:sz="4" w:space="0" w:color="000000"/>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b/>
                <w:bCs/>
              </w:rPr>
            </w:pPr>
            <w:r>
              <w:rPr>
                <w:rFonts w:ascii="Arial" w:hAnsi="Arial" w:cs="Arial"/>
                <w:b/>
                <w:bCs/>
              </w:rPr>
              <w:t>Rate</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Application for Retailer Pad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Advice pad </w:t>
            </w:r>
            <w:proofErr w:type="spellStart"/>
            <w:r>
              <w:rPr>
                <w:rFonts w:ascii="Arial" w:hAnsi="Arial" w:cs="Arial"/>
                <w:b/>
                <w:bCs/>
                <w:u w:val="single"/>
              </w:rPr>
              <w:t>cr</w:t>
            </w:r>
            <w:proofErr w:type="spellEnd"/>
            <w:r>
              <w:rPr>
                <w:rFonts w:ascii="Arial" w:hAnsi="Arial" w:cs="Arial"/>
                <w:b/>
                <w:bCs/>
                <w:u w:val="single"/>
              </w:rPr>
              <w:t>/</w:t>
            </w:r>
            <w:proofErr w:type="spellStart"/>
            <w:r>
              <w:rPr>
                <w:rFonts w:ascii="Arial" w:hAnsi="Arial" w:cs="Arial"/>
                <w:b/>
                <w:bCs/>
                <w:u w:val="single"/>
              </w:rPr>
              <w:t>dr</w:t>
            </w:r>
            <w:proofErr w:type="spellEnd"/>
            <w:r>
              <w:rPr>
                <w:rFonts w:ascii="Arial" w:hAnsi="Arial" w:cs="Arial"/>
                <w:b/>
                <w:bCs/>
                <w:u w:val="single"/>
              </w:rPr>
              <w:t xml:space="preserv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Attendance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Account opening /closed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Annual Appraisal Report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Appraisal report staff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3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Advance to Priority Sector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Bill Collection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Branch </w:t>
            </w:r>
            <w:proofErr w:type="spellStart"/>
            <w:r>
              <w:rPr>
                <w:rFonts w:ascii="Arial" w:hAnsi="Arial" w:cs="Arial"/>
                <w:b/>
                <w:bCs/>
                <w:u w:val="single"/>
              </w:rPr>
              <w:t>Retd</w:t>
            </w:r>
            <w:proofErr w:type="spellEnd"/>
            <w:r>
              <w:rPr>
                <w:rFonts w:ascii="Arial" w:hAnsi="Arial" w:cs="Arial"/>
                <w:b/>
                <w:bCs/>
                <w:u w:val="single"/>
              </w:rPr>
              <w:t xml:space="preserve">.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Balance Book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xml:space="preserve">50 large pages 100 small pages  leather binding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8208A7" w:rsidRDefault="001750DF" w:rsidP="005E52B4">
            <w:pPr>
              <w:snapToGrid w:val="0"/>
              <w:rPr>
                <w:rFonts w:ascii="Arial" w:hAnsi="Arial" w:cs="Arial"/>
                <w:b/>
                <w:bCs/>
              </w:rPr>
            </w:pPr>
            <w:r w:rsidRPr="008208A7">
              <w:rPr>
                <w:rFonts w:ascii="Arial" w:hAnsi="Arial" w:cs="Arial"/>
                <w:b/>
                <w:bCs/>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Bill  Purchased- 60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Being unable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Balance Confirmation form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Pay in Slips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Clearing Schedule small size- 60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Clearing Schedule large size - 60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proofErr w:type="spellStart"/>
            <w:r>
              <w:rPr>
                <w:rFonts w:ascii="Arial" w:hAnsi="Arial" w:cs="Arial"/>
                <w:b/>
                <w:bCs/>
                <w:u w:val="single"/>
              </w:rPr>
              <w:t>Cheque</w:t>
            </w:r>
            <w:proofErr w:type="spellEnd"/>
            <w:r>
              <w:rPr>
                <w:rFonts w:ascii="Arial" w:hAnsi="Arial" w:cs="Arial"/>
                <w:b/>
                <w:bCs/>
                <w:u w:val="single"/>
              </w:rPr>
              <w:t xml:space="preserve"> book issue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pages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Cash in safe register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Cash Order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Cash remittance register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C/A  Binder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BINDER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xml:space="preserve"> </w:t>
            </w:r>
            <w:r w:rsidRPr="008208A7">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sp.  Sig. card- 280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CARD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Loose Leaf sheet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SHEET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Credit Voucher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CDR Ledger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proofErr w:type="spellStart"/>
            <w:r>
              <w:rPr>
                <w:rFonts w:ascii="Arial" w:hAnsi="Arial" w:cs="Arial"/>
                <w:b/>
                <w:bCs/>
                <w:u w:val="single"/>
              </w:rPr>
              <w:t>Cheque</w:t>
            </w:r>
            <w:proofErr w:type="spellEnd"/>
            <w:r>
              <w:rPr>
                <w:rFonts w:ascii="Arial" w:hAnsi="Arial" w:cs="Arial"/>
                <w:b/>
                <w:bCs/>
                <w:u w:val="single"/>
              </w:rPr>
              <w:t xml:space="preserve"> Refer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Credit Report Individual pad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xml:space="preserve">100 leaves  ordinary binding </w:t>
            </w:r>
            <w:r w:rsidRPr="008208A7">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Consumer Loan Application Form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opening form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Charge taken report - 80 </w:t>
            </w:r>
            <w:proofErr w:type="spellStart"/>
            <w:r>
              <w:rPr>
                <w:rFonts w:ascii="Arial" w:hAnsi="Arial" w:cs="Arial"/>
                <w:b/>
                <w:bCs/>
                <w:u w:val="single"/>
              </w:rPr>
              <w:t>grm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Pass Book- 80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16 leaves with plastic cover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proofErr w:type="spellStart"/>
            <w:r>
              <w:rPr>
                <w:rFonts w:ascii="Arial" w:hAnsi="Arial" w:cs="Arial"/>
                <w:b/>
                <w:bCs/>
                <w:u w:val="single"/>
              </w:rPr>
              <w:t>Challan</w:t>
            </w:r>
            <w:proofErr w:type="spellEnd"/>
            <w:r>
              <w:rPr>
                <w:rFonts w:ascii="Arial" w:hAnsi="Arial" w:cs="Arial"/>
                <w:b/>
                <w:bCs/>
                <w:u w:val="single"/>
              </w:rPr>
              <w:t xml:space="preserve"> Book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no. of pages + 300 other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CCB-4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CCB-5 Pad letter of continuity- 60 </w:t>
            </w:r>
            <w:proofErr w:type="spellStart"/>
            <w:r>
              <w:rPr>
                <w:rFonts w:ascii="Arial" w:hAnsi="Arial" w:cs="Arial"/>
                <w:b/>
                <w:bCs/>
                <w:u w:val="single"/>
              </w:rPr>
              <w:t>gsm</w:t>
            </w:r>
            <w:proofErr w:type="spellEnd"/>
            <w:r>
              <w:rPr>
                <w:rFonts w:ascii="Arial" w:hAnsi="Arial" w:cs="Arial"/>
                <w:b/>
                <w:bCs/>
                <w:u w:val="single"/>
              </w:rPr>
              <w:t xml:space="preserve">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CCB-6 form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CCB-7 Pad cash credit limit - 60 </w:t>
            </w:r>
            <w:proofErr w:type="spellStart"/>
            <w:r>
              <w:rPr>
                <w:rFonts w:ascii="Arial" w:hAnsi="Arial" w:cs="Arial"/>
                <w:b/>
                <w:bCs/>
                <w:u w:val="single"/>
              </w:rPr>
              <w:t>grm</w:t>
            </w:r>
            <w:proofErr w:type="spellEnd"/>
            <w:r>
              <w:rPr>
                <w:rFonts w:ascii="Arial" w:hAnsi="Arial" w:cs="Arial"/>
                <w:b/>
                <w:bCs/>
                <w:u w:val="single"/>
              </w:rPr>
              <w:t xml:space="preserve">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37</w:t>
            </w:r>
          </w:p>
        </w:tc>
        <w:tc>
          <w:tcPr>
            <w:tcW w:w="5130" w:type="dxa"/>
            <w:tcBorders>
              <w:left w:val="single" w:sz="4" w:space="0" w:color="000000"/>
              <w:bottom w:val="single" w:sz="4" w:space="0" w:color="000000"/>
            </w:tcBorders>
            <w:vAlign w:val="bottom"/>
          </w:tcPr>
          <w:p w:rsidR="001750DF" w:rsidRDefault="001750DF" w:rsidP="001750DF">
            <w:pPr>
              <w:snapToGrid w:val="0"/>
              <w:rPr>
                <w:rFonts w:ascii="Arial" w:hAnsi="Arial" w:cs="Arial"/>
                <w:b/>
                <w:bCs/>
                <w:u w:val="single"/>
              </w:rPr>
            </w:pPr>
            <w:r>
              <w:rPr>
                <w:rFonts w:ascii="Arial" w:hAnsi="Arial" w:cs="Arial"/>
                <w:b/>
                <w:bCs/>
                <w:u w:val="single"/>
              </w:rPr>
              <w:t xml:space="preserve">CCB-24 letter of Waiver Pad - 60 </w:t>
            </w:r>
            <w:proofErr w:type="spellStart"/>
            <w:r>
              <w:rPr>
                <w:rFonts w:ascii="Arial" w:hAnsi="Arial" w:cs="Arial"/>
                <w:b/>
                <w:bCs/>
                <w:u w:val="single"/>
              </w:rPr>
              <w:t>grm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Cash scroll book- 64 </w:t>
            </w:r>
            <w:proofErr w:type="spellStart"/>
            <w:r>
              <w:rPr>
                <w:rFonts w:ascii="Arial" w:hAnsi="Arial" w:cs="Arial"/>
                <w:b/>
                <w:bCs/>
                <w:u w:val="single"/>
              </w:rPr>
              <w:t>grm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Ordinary binding</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proofErr w:type="spellStart"/>
            <w:r>
              <w:rPr>
                <w:rFonts w:ascii="Arial" w:hAnsi="Arial" w:cs="Arial"/>
                <w:b/>
                <w:bCs/>
                <w:u w:val="single"/>
              </w:rPr>
              <w:t>Cheque</w:t>
            </w:r>
            <w:proofErr w:type="spellEnd"/>
            <w:r>
              <w:rPr>
                <w:rFonts w:ascii="Arial" w:hAnsi="Arial" w:cs="Arial"/>
                <w:b/>
                <w:bCs/>
                <w:u w:val="single"/>
              </w:rPr>
              <w:t xml:space="preserve"> draft register ( Returned) -80 </w:t>
            </w:r>
            <w:proofErr w:type="spellStart"/>
            <w:r>
              <w:rPr>
                <w:rFonts w:ascii="Arial" w:hAnsi="Arial" w:cs="Arial"/>
                <w:b/>
                <w:bCs/>
                <w:u w:val="single"/>
              </w:rPr>
              <w:t>grm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statement pad -70 </w:t>
            </w:r>
            <w:proofErr w:type="spellStart"/>
            <w:r>
              <w:rPr>
                <w:rFonts w:ascii="Arial" w:hAnsi="Arial" w:cs="Arial"/>
                <w:b/>
                <w:bCs/>
                <w:u w:val="single"/>
              </w:rPr>
              <w:t>grm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 partnership pad- 75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Local clearing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Demand Collection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Debit voucher pad - 60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Deed of Guarantee Vehicle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Deed of Guarantee C/C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Day Book -95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300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Draft issue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Document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Draft forwarding pad-60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u w:val="single"/>
              </w:rPr>
            </w:pPr>
            <w:r>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Draft Pay-in-slip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Cash Detail Book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300 pages  leather binding</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Demand Collection overdue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u w:val="single"/>
              </w:rPr>
            </w:pPr>
            <w:r>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Deed of hyp.form-80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 pages set</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Envelop FDR, plastic cover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
              </w:rPr>
            </w:pPr>
            <w:r w:rsidRPr="00AC6B55">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Envelop  with Cloth</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
              </w:rPr>
            </w:pPr>
            <w:r w:rsidRPr="00AC6B55">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Envelop 11X 5 Window-80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Envelop small size-80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59</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Cs/>
                <w:u w:val="single"/>
              </w:rPr>
            </w:pPr>
            <w:r>
              <w:rPr>
                <w:rFonts w:ascii="Arial" w:hAnsi="Arial" w:cs="Arial"/>
                <w:b/>
                <w:bCs/>
                <w:u w:val="single"/>
              </w:rPr>
              <w:t xml:space="preserve">Envelop medium size-80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Envelop  large size-80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File </w:t>
            </w:r>
            <w:proofErr w:type="spellStart"/>
            <w:r>
              <w:rPr>
                <w:rFonts w:ascii="Arial" w:hAnsi="Arial" w:cs="Arial"/>
                <w:b/>
                <w:bCs/>
                <w:u w:val="single"/>
              </w:rPr>
              <w:t>Flapes</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
              </w:rPr>
            </w:pPr>
            <w:r w:rsidRPr="00AC6B55">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FDR ledger- 95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FDR a/c opening pad-70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Safe, Fixture &amp; Furniture Register-90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File cover Office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
              </w:rPr>
            </w:pPr>
            <w:r w:rsidRPr="00AC6B55">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File  cover loan</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AC6B55" w:rsidRDefault="001750DF" w:rsidP="005E52B4">
            <w:pPr>
              <w:snapToGrid w:val="0"/>
              <w:rPr>
                <w:rFonts w:ascii="Arial" w:hAnsi="Arial" w:cs="Arial"/>
                <w:b/>
              </w:rPr>
            </w:pPr>
            <w:r w:rsidRPr="00AC6B55">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Fixed Deposit Due date Diary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with cloth binding</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Form No.15A-70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69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Form No.15H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Form No.16A</w:t>
            </w:r>
            <w:r>
              <w:rPr>
                <w:rFonts w:ascii="Arial" w:hAnsi="Arial" w:cs="Arial"/>
                <w:b/>
                <w:bCs/>
                <w:u w:val="single"/>
              </w:rPr>
              <w:softHyphen/>
              <w:t xml:space="preserve">- 70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against deposit form- 70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FORM</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Housing loan application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Head Office statement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proofErr w:type="spellStart"/>
            <w:r>
              <w:rPr>
                <w:rFonts w:ascii="Arial" w:hAnsi="Arial" w:cs="Arial"/>
                <w:b/>
                <w:bCs/>
                <w:u w:val="single"/>
              </w:rPr>
              <w:t>Hyp.of</w:t>
            </w:r>
            <w:proofErr w:type="spellEnd"/>
            <w:r>
              <w:rPr>
                <w:rFonts w:ascii="Arial" w:hAnsi="Arial" w:cs="Arial"/>
                <w:b/>
                <w:bCs/>
                <w:u w:val="single"/>
              </w:rPr>
              <w:t xml:space="preserve"> goods form-75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3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IBC Forwarding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Inspection report stock pad-70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Inspection report vehicle-70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Key Movement Register- 75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79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General Ledger-80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400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Pay-in-slip-60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Dispatch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Receipt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Leave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of Guarantee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application form -75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FORM</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3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Advance </w:t>
            </w:r>
            <w:proofErr w:type="spellStart"/>
            <w:r>
              <w:rPr>
                <w:rFonts w:ascii="Arial" w:hAnsi="Arial" w:cs="Arial"/>
                <w:b/>
                <w:bCs/>
                <w:u w:val="single"/>
              </w:rPr>
              <w:t>Purposwise</w:t>
            </w:r>
            <w:proofErr w:type="spellEnd"/>
            <w:r>
              <w:rPr>
                <w:rFonts w:ascii="Arial" w:hAnsi="Arial" w:cs="Arial"/>
                <w:b/>
                <w:bCs/>
                <w:u w:val="single"/>
              </w:rPr>
              <w:t xml:space="preserve">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of Hyp.pad -75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locker register- 90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89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Proposal New limit form-70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FORM</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Demand Loan pad - 80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Memo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Register- 95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400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Index- 80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form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Note stitching slip- 60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Nil  statement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Note sheet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roofErr w:type="spellStart"/>
            <w:r>
              <w:rPr>
                <w:rFonts w:ascii="Arial" w:hAnsi="Arial" w:cs="Arial"/>
              </w:rPr>
              <w:t>Ballar</w:t>
            </w:r>
            <w:proofErr w:type="spellEnd"/>
            <w:r>
              <w:rPr>
                <w:rFonts w:ascii="Arial" w:hAnsi="Arial" w:cs="Arial"/>
              </w:rPr>
              <w:t xml:space="preserve"> </w:t>
            </w:r>
            <w:proofErr w:type="spellStart"/>
            <w:r>
              <w:rPr>
                <w:rFonts w:ascii="Arial" w:hAnsi="Arial" w:cs="Arial"/>
              </w:rPr>
              <w:t>pur</w:t>
            </w:r>
            <w:proofErr w:type="spellEnd"/>
            <w:r>
              <w:rPr>
                <w:rFonts w:ascii="Arial" w:hAnsi="Arial" w:cs="Arial"/>
              </w:rPr>
              <w:t xml:space="preserve">   Bond paper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Form No.DA-2 (Cancellation)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99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Nominal pad 45- ZA- 70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100</w:t>
            </w:r>
          </w:p>
        </w:tc>
        <w:tc>
          <w:tcPr>
            <w:tcW w:w="5130" w:type="dxa"/>
            <w:tcBorders>
              <w:left w:val="single" w:sz="4" w:space="0" w:color="000000"/>
              <w:bottom w:val="single" w:sz="4" w:space="0" w:color="000000"/>
            </w:tcBorders>
            <w:vAlign w:val="bottom"/>
          </w:tcPr>
          <w:p w:rsidR="001750DF" w:rsidRPr="00624177" w:rsidRDefault="001750DF" w:rsidP="005E52B4">
            <w:pPr>
              <w:snapToGrid w:val="0"/>
            </w:pPr>
            <w:r>
              <w:rPr>
                <w:rFonts w:ascii="Arial" w:hAnsi="Arial" w:cs="Arial"/>
                <w:b/>
                <w:bCs/>
                <w:u w:val="single"/>
              </w:rPr>
              <w:t xml:space="preserve">Nominal Membership pad80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Overdraft statement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OBC Reminder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Outstation Pay-in-slip- 60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Personal ledger80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Peon book-80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Power of Attorney pad-70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B.P B C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Personal statement of guarantor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109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Personal statement of borrower pad-80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Proceeding book- 80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Provident fund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Provident fund pad-80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R/D Pay in Slips –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R/D ledger-80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250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R/D A/C Opening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R/d Pass Book-80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8 leaves with plastic cover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Reconciliation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Recovery Notice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119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Sp. Sig Binder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BINDER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Statement of Advance C/C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S/B Pass Book- 80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16 leaves with eliminated cover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S/B Loose leaf sheet-80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Small scales Industries Interview form- 70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28 pages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S/B Account opening card.-280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CARD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Sundry Statement pad-70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Statement of BP discount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Statement of Health code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S/B Pay-in-slip- 60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 leaves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129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Sundry Deposit and Debtor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Small scales Industries  application form- 70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23 pages set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Share deposit Pay-in-slip- 60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Stationery Receipt Register- 80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Small scales Industries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S/B Binder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BINDER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Term loan ledger-80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LEDGER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Time &amp; Demand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Time &amp; Demand pad-60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Trial Balance pad-75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139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Transfer scrolls- 80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SCOLL</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Transport application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Term deposit pay-in-sliP-60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Trust Receipt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Teller card small-240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CARD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Trial balance scrolls- 80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Teller card large size-240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CARD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Trial balance Central Office-80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Voucher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Voucher Cover 2 set -360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SET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149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We jointly to pay </w:t>
            </w:r>
            <w:proofErr w:type="spellStart"/>
            <w:r>
              <w:rPr>
                <w:rFonts w:ascii="Arial" w:hAnsi="Arial" w:cs="Arial"/>
                <w:b/>
                <w:bCs/>
                <w:u w:val="single"/>
              </w:rPr>
              <w:t>Hundies</w:t>
            </w:r>
            <w:proofErr w:type="spellEnd"/>
            <w:r>
              <w:rPr>
                <w:rFonts w:ascii="Arial" w:hAnsi="Arial" w:cs="Arial"/>
                <w:b/>
                <w:bCs/>
                <w:u w:val="single"/>
              </w:rPr>
              <w:t xml:space="preserv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I Promise to pay </w:t>
            </w:r>
            <w:proofErr w:type="spellStart"/>
            <w:r>
              <w:rPr>
                <w:rFonts w:ascii="Arial" w:hAnsi="Arial" w:cs="Arial"/>
                <w:b/>
                <w:bCs/>
                <w:u w:val="single"/>
              </w:rPr>
              <w:t>Hundi</w:t>
            </w:r>
            <w:proofErr w:type="spellEnd"/>
            <w:r>
              <w:rPr>
                <w:rFonts w:ascii="Arial" w:hAnsi="Arial" w:cs="Arial"/>
                <w:b/>
                <w:bCs/>
                <w:u w:val="single"/>
              </w:rPr>
              <w:t xml:space="preserve">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Withdrawal pad- 80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NPA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Interest certificate pad- 70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firm pad-80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card-300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CARD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156</w:t>
            </w:r>
          </w:p>
        </w:tc>
        <w:tc>
          <w:tcPr>
            <w:tcW w:w="5130" w:type="dxa"/>
            <w:tcBorders>
              <w:left w:val="single" w:sz="4" w:space="0" w:color="000000"/>
              <w:bottom w:val="single" w:sz="4" w:space="0" w:color="000000"/>
            </w:tcBorders>
          </w:tcPr>
          <w:p w:rsidR="001750DF" w:rsidRPr="00AB205C" w:rsidRDefault="001750DF" w:rsidP="005E52B4">
            <w:pPr>
              <w:rPr>
                <w:b/>
              </w:rPr>
            </w:pPr>
            <w:r w:rsidRPr="00AB205C">
              <w:rPr>
                <w:b/>
              </w:rPr>
              <w:t>Ripple File – as per sample</w:t>
            </w:r>
          </w:p>
        </w:tc>
        <w:tc>
          <w:tcPr>
            <w:tcW w:w="2015" w:type="dxa"/>
            <w:tcBorders>
              <w:left w:val="single" w:sz="4" w:space="0" w:color="000000"/>
              <w:bottom w:val="single" w:sz="4" w:space="0" w:color="000000"/>
            </w:tcBorders>
          </w:tcPr>
          <w:p w:rsidR="001750DF" w:rsidRDefault="001750DF" w:rsidP="005E52B4">
            <w:r>
              <w:t>PER FILE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Loan pass book with cover-80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u w:val="single"/>
              </w:rPr>
            </w:pPr>
            <w:r>
              <w:rPr>
                <w:rFonts w:ascii="Arial" w:hAnsi="Arial" w:cs="Arial"/>
                <w:u w:val="single"/>
              </w:rPr>
              <w:t>16 leaves with eliminated cover</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158</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Clearing settlement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159</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Acknowledgement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160</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pad Executive  Bond paper-80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161</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Head pad-80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lastRenderedPageBreak/>
              <w:t>162</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Letter pad branches -80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163</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Statement of Bill purchased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164</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OBC pad- 60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165</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Membership Card lamination pouch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AB205C" w:rsidRDefault="001750DF" w:rsidP="005E52B4">
            <w:pPr>
              <w:snapToGrid w:val="0"/>
              <w:rPr>
                <w:rFonts w:ascii="Arial" w:hAnsi="Arial" w:cs="Arial"/>
                <w:b/>
              </w:rPr>
            </w:pPr>
            <w:r w:rsidRPr="00AB205C">
              <w:rPr>
                <w:rFonts w:ascii="Arial" w:hAnsi="Arial" w:cs="Arial"/>
                <w:b/>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Farm No.15 G Income Tax pad-60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167</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Pr>
                <w:rFonts w:ascii="Arial" w:hAnsi="Arial" w:cs="Arial"/>
                <w:b/>
                <w:bCs/>
                <w:u w:val="single"/>
              </w:rPr>
              <w:t xml:space="preserve">Share Transfer Register-80 </w:t>
            </w:r>
            <w:proofErr w:type="spellStart"/>
            <w:r>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200 pages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168</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Letter pad medium size- 80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169</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Envelop  Share Certificate- 120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170</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Liquid asset register-80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REGISTER</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200 leaves  leather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171</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Note slip non issuance pad- 60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172</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Cash certificate Book- 120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173</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FDR book- 120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u w:val="single"/>
              </w:rPr>
            </w:pPr>
            <w:r w:rsidRPr="00C11B5B">
              <w:rPr>
                <w:rFonts w:ascii="Arial" w:hAnsi="Arial" w:cs="Arial"/>
                <w:u w:val="single"/>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174</w:t>
            </w:r>
          </w:p>
        </w:tc>
        <w:tc>
          <w:tcPr>
            <w:tcW w:w="5130" w:type="dxa"/>
            <w:tcBorders>
              <w:left w:val="single" w:sz="4" w:space="0" w:color="000000"/>
              <w:bottom w:val="single" w:sz="4" w:space="0" w:color="000000"/>
            </w:tcBorders>
            <w:vAlign w:val="bottom"/>
          </w:tcPr>
          <w:p w:rsidR="001750DF" w:rsidRPr="00C11B5B" w:rsidRDefault="001750DF" w:rsidP="005E52B4">
            <w:pPr>
              <w:snapToGrid w:val="0"/>
              <w:rPr>
                <w:rFonts w:ascii="Arial" w:hAnsi="Arial" w:cs="Arial"/>
                <w:b/>
                <w:bCs/>
                <w:u w:val="single"/>
              </w:rPr>
            </w:pPr>
            <w:r w:rsidRPr="00C11B5B">
              <w:rPr>
                <w:rFonts w:ascii="Arial" w:hAnsi="Arial" w:cs="Arial"/>
                <w:b/>
                <w:bCs/>
                <w:u w:val="single"/>
              </w:rPr>
              <w:t xml:space="preserve">Share Certificate- 120 </w:t>
            </w:r>
            <w:proofErr w:type="spellStart"/>
            <w:r w:rsidRPr="00C11B5B">
              <w:rPr>
                <w:rFonts w:ascii="Arial" w:hAnsi="Arial" w:cs="Arial"/>
                <w:b/>
                <w:bCs/>
                <w:u w:val="single"/>
              </w:rPr>
              <w:t>gsm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175 </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b/>
                <w:u w:val="single"/>
              </w:rPr>
            </w:pPr>
            <w:r>
              <w:rPr>
                <w:rFonts w:ascii="Arial" w:hAnsi="Arial" w:cs="Arial"/>
                <w:b/>
                <w:u w:val="single"/>
              </w:rPr>
              <w:t xml:space="preserve">Reconciliation  Scrolls- </w:t>
            </w:r>
            <w:r>
              <w:rPr>
                <w:rFonts w:ascii="Arial" w:hAnsi="Arial" w:cs="Arial"/>
                <w:b/>
                <w:bCs/>
                <w:u w:val="single"/>
              </w:rPr>
              <w:t xml:space="preserve">80 </w:t>
            </w:r>
            <w:proofErr w:type="spellStart"/>
            <w:r>
              <w:rPr>
                <w:rFonts w:ascii="Arial" w:hAnsi="Arial" w:cs="Arial"/>
                <w:b/>
                <w:bCs/>
                <w:u w:val="single"/>
              </w:rPr>
              <w:t>gsm</w:t>
            </w:r>
            <w:proofErr w:type="spellEnd"/>
          </w:p>
          <w:p w:rsidR="001750DF" w:rsidRDefault="001750DF" w:rsidP="005E52B4">
            <w:pPr>
              <w:snapToGrid w:val="0"/>
              <w:rPr>
                <w:rFonts w:ascii="Arial" w:hAnsi="Arial" w:cs="Arial"/>
                <w:b/>
                <w:u w:val="single"/>
              </w:rPr>
            </w:pPr>
            <w:r>
              <w:rPr>
                <w:rFonts w:ascii="Arial" w:hAnsi="Arial" w:cs="Arial"/>
              </w:rPr>
              <w:t>100 leaves ordinary binding as per sample</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PIECE</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176</w:t>
            </w: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NOTE FOR MANAGING DIRECTOR</w:t>
            </w:r>
            <w:r>
              <w:rPr>
                <w:rFonts w:ascii="Arial" w:hAnsi="Arial" w:cs="Arial"/>
              </w:rPr>
              <w:t>-</w:t>
            </w:r>
            <w:r w:rsidRPr="00C11B5B">
              <w:rPr>
                <w:rFonts w:ascii="Arial" w:hAnsi="Arial" w:cs="Arial"/>
                <w:b/>
                <w:bCs/>
              </w:rPr>
              <w:t xml:space="preserve">80 </w:t>
            </w:r>
            <w:proofErr w:type="spellStart"/>
            <w:r w:rsidRPr="00C11B5B">
              <w:rPr>
                <w:rFonts w:ascii="Arial" w:hAnsi="Arial" w:cs="Arial"/>
                <w:b/>
                <w:bCs/>
              </w:rPr>
              <w:t>g</w:t>
            </w:r>
            <w:r>
              <w:rPr>
                <w:rFonts w:ascii="Arial" w:hAnsi="Arial" w:cs="Arial"/>
                <w:b/>
                <w:bCs/>
                <w:u w:val="single"/>
              </w:rPr>
              <w:t>sm</w:t>
            </w:r>
            <w:proofErr w:type="spellEnd"/>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PAD</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177</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Computer Pass Book S/B</w:t>
            </w:r>
            <w:r>
              <w:rPr>
                <w:rFonts w:ascii="Arial" w:hAnsi="Arial" w:cs="Arial"/>
              </w:rPr>
              <w:t xml:space="preserve"> – 70 </w:t>
            </w:r>
            <w:proofErr w:type="spellStart"/>
            <w:r>
              <w:rPr>
                <w:rFonts w:ascii="Arial" w:hAnsi="Arial" w:cs="Arial"/>
              </w:rPr>
              <w:t>gsm</w:t>
            </w:r>
            <w:proofErr w:type="spellEnd"/>
            <w:r>
              <w:rPr>
                <w:rFonts w:ascii="Arial" w:hAnsi="Arial" w:cs="Arial"/>
              </w:rPr>
              <w:t xml:space="preserve"> with </w:t>
            </w:r>
          </w:p>
          <w:p w:rsidR="001750DF" w:rsidRDefault="001750DF" w:rsidP="005E52B4">
            <w:pPr>
              <w:snapToGrid w:val="0"/>
              <w:rPr>
                <w:rFonts w:ascii="Arial" w:hAnsi="Arial" w:cs="Arial"/>
              </w:rPr>
            </w:pPr>
            <w:r>
              <w:rPr>
                <w:rFonts w:ascii="Arial" w:hAnsi="Arial" w:cs="Arial"/>
              </w:rPr>
              <w:t xml:space="preserve">250 </w:t>
            </w:r>
            <w:proofErr w:type="spellStart"/>
            <w:r>
              <w:rPr>
                <w:rFonts w:ascii="Arial" w:hAnsi="Arial" w:cs="Arial"/>
              </w:rPr>
              <w:t>gsm</w:t>
            </w:r>
            <w:proofErr w:type="spellEnd"/>
            <w:r>
              <w:rPr>
                <w:rFonts w:ascii="Arial" w:hAnsi="Arial" w:cs="Arial"/>
              </w:rPr>
              <w:t xml:space="preserve">  card </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178</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Computer Pass Book R/D</w:t>
            </w:r>
            <w:r>
              <w:rPr>
                <w:rFonts w:ascii="Arial" w:hAnsi="Arial" w:cs="Arial"/>
                <w:b/>
              </w:rPr>
              <w:t xml:space="preserve"> -</w:t>
            </w:r>
            <w:r>
              <w:rPr>
                <w:rFonts w:ascii="Arial" w:hAnsi="Arial" w:cs="Arial"/>
              </w:rPr>
              <w:t xml:space="preserve">70 </w:t>
            </w:r>
            <w:proofErr w:type="spellStart"/>
            <w:r>
              <w:rPr>
                <w:rFonts w:ascii="Arial" w:hAnsi="Arial" w:cs="Arial"/>
              </w:rPr>
              <w:t>gsm</w:t>
            </w:r>
            <w:proofErr w:type="spellEnd"/>
            <w:r>
              <w:rPr>
                <w:rFonts w:ascii="Arial" w:hAnsi="Arial" w:cs="Arial"/>
              </w:rPr>
              <w:t xml:space="preserve"> with </w:t>
            </w:r>
          </w:p>
          <w:p w:rsidR="001750DF" w:rsidRDefault="001750DF" w:rsidP="005E52B4">
            <w:pPr>
              <w:snapToGrid w:val="0"/>
              <w:rPr>
                <w:rFonts w:ascii="Arial" w:hAnsi="Arial" w:cs="Arial"/>
              </w:rPr>
            </w:pPr>
            <w:r>
              <w:rPr>
                <w:rFonts w:ascii="Arial" w:hAnsi="Arial" w:cs="Arial"/>
              </w:rPr>
              <w:t xml:space="preserve">250 </w:t>
            </w:r>
            <w:proofErr w:type="spellStart"/>
            <w:r>
              <w:rPr>
                <w:rFonts w:ascii="Arial" w:hAnsi="Arial" w:cs="Arial"/>
              </w:rPr>
              <w:t>gsm</w:t>
            </w:r>
            <w:proofErr w:type="spellEnd"/>
            <w:r>
              <w:rPr>
                <w:rFonts w:ascii="Arial" w:hAnsi="Arial" w:cs="Arial"/>
              </w:rPr>
              <w:t xml:space="preserve">  card</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179</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Computer Pass Book C/A</w:t>
            </w:r>
            <w:r>
              <w:rPr>
                <w:rFonts w:ascii="Arial" w:hAnsi="Arial" w:cs="Arial"/>
                <w:b/>
              </w:rPr>
              <w:t xml:space="preserve">- </w:t>
            </w:r>
            <w:r>
              <w:rPr>
                <w:rFonts w:ascii="Arial" w:hAnsi="Arial" w:cs="Arial"/>
              </w:rPr>
              <w:t xml:space="preserve">70 </w:t>
            </w:r>
            <w:proofErr w:type="spellStart"/>
            <w:r>
              <w:rPr>
                <w:rFonts w:ascii="Arial" w:hAnsi="Arial" w:cs="Arial"/>
              </w:rPr>
              <w:t>gsm</w:t>
            </w:r>
            <w:proofErr w:type="spellEnd"/>
            <w:r>
              <w:rPr>
                <w:rFonts w:ascii="Arial" w:hAnsi="Arial" w:cs="Arial"/>
              </w:rPr>
              <w:t xml:space="preserve"> with </w:t>
            </w:r>
          </w:p>
          <w:p w:rsidR="001750DF" w:rsidRDefault="001750DF" w:rsidP="005E52B4">
            <w:pPr>
              <w:snapToGrid w:val="0"/>
              <w:rPr>
                <w:rFonts w:ascii="Arial" w:hAnsi="Arial" w:cs="Arial"/>
              </w:rPr>
            </w:pPr>
            <w:r>
              <w:rPr>
                <w:rFonts w:ascii="Arial" w:hAnsi="Arial" w:cs="Arial"/>
              </w:rPr>
              <w:t xml:space="preserve">250 </w:t>
            </w:r>
            <w:proofErr w:type="spellStart"/>
            <w:r>
              <w:rPr>
                <w:rFonts w:ascii="Arial" w:hAnsi="Arial" w:cs="Arial"/>
              </w:rPr>
              <w:t>gsm</w:t>
            </w:r>
            <w:proofErr w:type="spellEnd"/>
            <w:r>
              <w:rPr>
                <w:rFonts w:ascii="Arial" w:hAnsi="Arial" w:cs="Arial"/>
              </w:rPr>
              <w:t xml:space="preserve">  card</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180</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Computer Pass Book Loan</w:t>
            </w:r>
            <w:r>
              <w:rPr>
                <w:rFonts w:ascii="Arial" w:hAnsi="Arial" w:cs="Arial"/>
                <w:b/>
              </w:rPr>
              <w:t xml:space="preserve"> - </w:t>
            </w:r>
            <w:r>
              <w:rPr>
                <w:rFonts w:ascii="Arial" w:hAnsi="Arial" w:cs="Arial"/>
              </w:rPr>
              <w:t xml:space="preserve">70 </w:t>
            </w:r>
            <w:proofErr w:type="spellStart"/>
            <w:r>
              <w:rPr>
                <w:rFonts w:ascii="Arial" w:hAnsi="Arial" w:cs="Arial"/>
              </w:rPr>
              <w:t>gsm</w:t>
            </w:r>
            <w:proofErr w:type="spellEnd"/>
            <w:r>
              <w:rPr>
                <w:rFonts w:ascii="Arial" w:hAnsi="Arial" w:cs="Arial"/>
              </w:rPr>
              <w:t xml:space="preserve"> with </w:t>
            </w:r>
          </w:p>
          <w:p w:rsidR="001750DF" w:rsidRDefault="001750DF" w:rsidP="005E52B4">
            <w:pPr>
              <w:snapToGrid w:val="0"/>
              <w:rPr>
                <w:rFonts w:ascii="Arial" w:hAnsi="Arial" w:cs="Arial"/>
              </w:rPr>
            </w:pPr>
            <w:r>
              <w:rPr>
                <w:rFonts w:ascii="Arial" w:hAnsi="Arial" w:cs="Arial"/>
              </w:rPr>
              <w:t xml:space="preserve">250 </w:t>
            </w:r>
            <w:proofErr w:type="spellStart"/>
            <w:r>
              <w:rPr>
                <w:rFonts w:ascii="Arial" w:hAnsi="Arial" w:cs="Arial"/>
              </w:rPr>
              <w:t>gsm</w:t>
            </w:r>
            <w:proofErr w:type="spellEnd"/>
            <w:r>
              <w:rPr>
                <w:rFonts w:ascii="Arial" w:hAnsi="Arial" w:cs="Arial"/>
              </w:rPr>
              <w:t xml:space="preserve">  card</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181</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sidRPr="00C11B5B">
              <w:rPr>
                <w:rFonts w:ascii="Arial" w:hAnsi="Arial" w:cs="Arial"/>
                <w:b/>
              </w:rPr>
              <w:t xml:space="preserve">Continuous  FDR </w:t>
            </w:r>
            <w:r>
              <w:rPr>
                <w:rFonts w:ascii="Arial" w:hAnsi="Arial" w:cs="Arial"/>
              </w:rPr>
              <w:t>(Packet  of  250 leaves )</w:t>
            </w:r>
          </w:p>
          <w:p w:rsidR="001750DF" w:rsidRDefault="001750DF" w:rsidP="005E52B4">
            <w:pPr>
              <w:snapToGrid w:val="0"/>
              <w:rPr>
                <w:rFonts w:ascii="Arial" w:hAnsi="Arial" w:cs="Arial"/>
              </w:rPr>
            </w:pPr>
            <w:r>
              <w:rPr>
                <w:rFonts w:ascii="Arial" w:hAnsi="Arial" w:cs="Arial"/>
              </w:rPr>
              <w:t xml:space="preserve">Century paper </w:t>
            </w:r>
            <w:r w:rsidRPr="00C11B5B">
              <w:rPr>
                <w:rFonts w:ascii="Arial" w:hAnsi="Arial" w:cs="Arial"/>
                <w:b/>
              </w:rPr>
              <w:t>106 GSM</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PKT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182</w:t>
            </w:r>
          </w:p>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Continuous   CCR (Packet  of  250 leaves )</w:t>
            </w:r>
          </w:p>
          <w:p w:rsidR="001750DF" w:rsidRDefault="001750DF" w:rsidP="005E52B4">
            <w:pPr>
              <w:snapToGrid w:val="0"/>
              <w:rPr>
                <w:rFonts w:ascii="Arial" w:hAnsi="Arial" w:cs="Arial"/>
              </w:rPr>
            </w:pPr>
            <w:r>
              <w:rPr>
                <w:rFonts w:ascii="Arial" w:hAnsi="Arial" w:cs="Arial"/>
              </w:rPr>
              <w:t xml:space="preserve">Century paper </w:t>
            </w:r>
            <w:r w:rsidRPr="00C11B5B">
              <w:rPr>
                <w:rFonts w:ascii="Arial" w:hAnsi="Arial" w:cs="Arial"/>
                <w:b/>
              </w:rPr>
              <w:t>106GSM</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PKT</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183</w:t>
            </w:r>
          </w:p>
          <w:p w:rsidR="001750DF" w:rsidRDefault="001750DF" w:rsidP="005E52B4">
            <w:pPr>
              <w:snapToGrid w:val="0"/>
              <w:jc w:val="center"/>
              <w:rPr>
                <w:rFonts w:ascii="Arial" w:hAnsi="Arial" w:cs="Arial"/>
              </w:rPr>
            </w:pPr>
          </w:p>
        </w:tc>
        <w:tc>
          <w:tcPr>
            <w:tcW w:w="5130" w:type="dxa"/>
            <w:tcBorders>
              <w:left w:val="single" w:sz="4" w:space="0" w:color="000000"/>
            </w:tcBorders>
            <w:vAlign w:val="bottom"/>
          </w:tcPr>
          <w:p w:rsidR="001750DF" w:rsidRDefault="001750DF" w:rsidP="005E52B4">
            <w:pPr>
              <w:snapToGrid w:val="0"/>
              <w:rPr>
                <w:rFonts w:ascii="Arial" w:hAnsi="Arial" w:cs="Arial"/>
              </w:rPr>
            </w:pPr>
            <w:r>
              <w:rPr>
                <w:rFonts w:ascii="Arial" w:hAnsi="Arial" w:cs="Arial"/>
              </w:rPr>
              <w:t xml:space="preserve">KYC Account Opening Form </w:t>
            </w:r>
          </w:p>
          <w:p w:rsidR="001750DF" w:rsidRDefault="001750DF" w:rsidP="005E52B4">
            <w:pPr>
              <w:snapToGrid w:val="0"/>
              <w:rPr>
                <w:rFonts w:ascii="Arial" w:hAnsi="Arial" w:cs="Arial"/>
              </w:rPr>
            </w:pPr>
            <w:r w:rsidRPr="00C11B5B">
              <w:rPr>
                <w:rFonts w:ascii="Arial" w:hAnsi="Arial" w:cs="Arial"/>
                <w:b/>
              </w:rPr>
              <w:t>70 GSM</w:t>
            </w:r>
            <w:r>
              <w:rPr>
                <w:rFonts w:ascii="Arial" w:hAnsi="Arial" w:cs="Arial"/>
              </w:rPr>
              <w:t xml:space="preserve"> </w:t>
            </w:r>
            <w:proofErr w:type="spellStart"/>
            <w:r w:rsidRPr="00C11B5B">
              <w:rPr>
                <w:rFonts w:ascii="Arial" w:hAnsi="Arial" w:cs="Arial"/>
                <w:b/>
              </w:rPr>
              <w:t>Maplitho</w:t>
            </w:r>
            <w:proofErr w:type="spellEnd"/>
            <w:r>
              <w:rPr>
                <w:rFonts w:ascii="Arial" w:hAnsi="Arial" w:cs="Arial"/>
              </w:rPr>
              <w:t xml:space="preserve"> </w:t>
            </w:r>
          </w:p>
          <w:p w:rsidR="001750DF" w:rsidRDefault="001750DF" w:rsidP="005E52B4">
            <w:pPr>
              <w:snapToGrid w:val="0"/>
              <w:rPr>
                <w:rFonts w:ascii="Arial" w:hAnsi="Arial" w:cs="Arial"/>
              </w:rPr>
            </w:pPr>
          </w:p>
        </w:tc>
        <w:tc>
          <w:tcPr>
            <w:tcW w:w="2015" w:type="dxa"/>
            <w:tcBorders>
              <w:left w:val="single" w:sz="4" w:space="0" w:color="000000"/>
            </w:tcBorders>
            <w:vAlign w:val="bottom"/>
          </w:tcPr>
          <w:p w:rsidR="001750DF" w:rsidRDefault="001750DF" w:rsidP="005E52B4">
            <w:pPr>
              <w:snapToGrid w:val="0"/>
              <w:rPr>
                <w:rFonts w:ascii="Arial" w:hAnsi="Arial" w:cs="Arial"/>
              </w:rPr>
            </w:pPr>
            <w:r>
              <w:rPr>
                <w:rFonts w:ascii="Arial" w:hAnsi="Arial" w:cs="Arial"/>
              </w:rPr>
              <w:t>Per Form</w:t>
            </w:r>
          </w:p>
          <w:p w:rsidR="001750DF" w:rsidRDefault="001750DF" w:rsidP="005E52B4">
            <w:pPr>
              <w:snapToGrid w:val="0"/>
              <w:rPr>
                <w:rFonts w:ascii="Arial" w:hAnsi="Arial" w:cs="Arial"/>
              </w:rPr>
            </w:pPr>
          </w:p>
          <w:p w:rsidR="001750DF" w:rsidRDefault="001750DF" w:rsidP="005E52B4">
            <w:pPr>
              <w:snapToGrid w:val="0"/>
              <w:rPr>
                <w:rFonts w:ascii="Arial" w:hAnsi="Arial" w:cs="Arial"/>
              </w:rPr>
            </w:pPr>
          </w:p>
        </w:tc>
        <w:tc>
          <w:tcPr>
            <w:tcW w:w="1190" w:type="dxa"/>
            <w:tcBorders>
              <w:left w:val="single" w:sz="4" w:space="0" w:color="000000"/>
              <w:right w:val="single" w:sz="4" w:space="0" w:color="000000"/>
            </w:tcBorders>
            <w:vAlign w:val="bottom"/>
          </w:tcPr>
          <w:p w:rsidR="001750DF" w:rsidRDefault="001750DF" w:rsidP="005E52B4">
            <w:pPr>
              <w:snapToGrid w:val="0"/>
              <w:rPr>
                <w:rFonts w:ascii="Arial" w:hAnsi="Arial" w:cs="Arial"/>
              </w:rPr>
            </w:pP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p>
        </w:tc>
        <w:tc>
          <w:tcPr>
            <w:tcW w:w="513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p>
        </w:tc>
      </w:tr>
    </w:tbl>
    <w:p w:rsidR="001750DF" w:rsidRPr="00C11B5B" w:rsidRDefault="001750DF" w:rsidP="001750DF">
      <w:pPr>
        <w:rPr>
          <w:b/>
          <w:sz w:val="26"/>
        </w:rPr>
      </w:pPr>
      <w:r w:rsidRPr="00C11B5B">
        <w:rPr>
          <w:b/>
          <w:sz w:val="26"/>
        </w:rPr>
        <w:t xml:space="preserve"> Ledger paper to be used – Ballarpur/Century</w:t>
      </w:r>
    </w:p>
    <w:p w:rsidR="001750DF" w:rsidRPr="00C11B5B" w:rsidRDefault="001750DF" w:rsidP="001750DF">
      <w:pPr>
        <w:rPr>
          <w:b/>
          <w:sz w:val="26"/>
        </w:rPr>
      </w:pPr>
      <w:r w:rsidRPr="00C11B5B">
        <w:rPr>
          <w:b/>
          <w:sz w:val="26"/>
        </w:rPr>
        <w:t xml:space="preserve">White </w:t>
      </w:r>
      <w:proofErr w:type="gramStart"/>
      <w:r w:rsidRPr="00C11B5B">
        <w:rPr>
          <w:b/>
          <w:sz w:val="26"/>
        </w:rPr>
        <w:t>paper  to</w:t>
      </w:r>
      <w:proofErr w:type="gramEnd"/>
      <w:r w:rsidRPr="00C11B5B">
        <w:rPr>
          <w:b/>
          <w:sz w:val="26"/>
        </w:rPr>
        <w:t xml:space="preserve"> be used -   Ballarpur/Century</w:t>
      </w:r>
    </w:p>
    <w:p w:rsidR="001750DF" w:rsidRPr="00C11B5B" w:rsidRDefault="001750DF" w:rsidP="001750DF">
      <w:pPr>
        <w:rPr>
          <w:sz w:val="26"/>
        </w:rPr>
      </w:pPr>
    </w:p>
    <w:p w:rsidR="001750DF" w:rsidRPr="00E86CBF" w:rsidRDefault="001750DF" w:rsidP="001750DF">
      <w:pPr>
        <w:ind w:left="720" w:firstLine="720"/>
        <w:rPr>
          <w:b/>
          <w:sz w:val="30"/>
          <w:u w:val="single"/>
        </w:rPr>
      </w:pPr>
      <w:r w:rsidRPr="00E86CBF">
        <w:rPr>
          <w:b/>
          <w:sz w:val="30"/>
          <w:u w:val="single"/>
        </w:rPr>
        <w:t>CTS-</w:t>
      </w:r>
      <w:proofErr w:type="gramStart"/>
      <w:r w:rsidRPr="00E86CBF">
        <w:rPr>
          <w:b/>
          <w:sz w:val="30"/>
          <w:u w:val="single"/>
        </w:rPr>
        <w:t>2010  Standard</w:t>
      </w:r>
      <w:proofErr w:type="gramEnd"/>
      <w:r w:rsidRPr="00E86CBF">
        <w:rPr>
          <w:b/>
          <w:sz w:val="30"/>
          <w:u w:val="single"/>
        </w:rPr>
        <w:t xml:space="preserve"> </w:t>
      </w:r>
      <w:proofErr w:type="spellStart"/>
      <w:r w:rsidRPr="00E86CBF">
        <w:rPr>
          <w:b/>
          <w:sz w:val="30"/>
          <w:u w:val="single"/>
        </w:rPr>
        <w:t>Cheque</w:t>
      </w:r>
      <w:proofErr w:type="spellEnd"/>
      <w:r w:rsidRPr="00E86CBF">
        <w:rPr>
          <w:b/>
          <w:sz w:val="30"/>
          <w:u w:val="single"/>
        </w:rPr>
        <w:t xml:space="preserve">  Forms</w:t>
      </w:r>
    </w:p>
    <w:tbl>
      <w:tblPr>
        <w:tblW w:w="8935" w:type="dxa"/>
        <w:tblInd w:w="88" w:type="dxa"/>
        <w:tblLayout w:type="fixed"/>
        <w:tblLook w:val="0000"/>
      </w:tblPr>
      <w:tblGrid>
        <w:gridCol w:w="830"/>
        <w:gridCol w:w="4900"/>
        <w:gridCol w:w="2015"/>
        <w:gridCol w:w="1190"/>
      </w:tblGrid>
      <w:tr w:rsidR="001750DF" w:rsidTr="005E52B4">
        <w:trPr>
          <w:trHeight w:val="315"/>
        </w:trPr>
        <w:tc>
          <w:tcPr>
            <w:tcW w:w="830" w:type="dxa"/>
            <w:tcBorders>
              <w:top w:val="single" w:sz="4" w:space="0" w:color="000000"/>
              <w:left w:val="single" w:sz="4" w:space="0" w:color="000000"/>
              <w:bottom w:val="single" w:sz="4" w:space="0" w:color="000000"/>
            </w:tcBorders>
            <w:vAlign w:val="bottom"/>
          </w:tcPr>
          <w:p w:rsidR="001750DF" w:rsidRDefault="001750DF" w:rsidP="005E52B4">
            <w:pPr>
              <w:snapToGrid w:val="0"/>
              <w:jc w:val="center"/>
              <w:rPr>
                <w:rFonts w:ascii="Arial" w:hAnsi="Arial" w:cs="Arial"/>
                <w:b/>
                <w:bCs/>
              </w:rPr>
            </w:pPr>
            <w:proofErr w:type="spellStart"/>
            <w:r>
              <w:rPr>
                <w:rFonts w:ascii="Arial" w:hAnsi="Arial" w:cs="Arial"/>
                <w:b/>
                <w:bCs/>
              </w:rPr>
              <w:lastRenderedPageBreak/>
              <w:t>S.No</w:t>
            </w:r>
            <w:proofErr w:type="spellEnd"/>
            <w:r>
              <w:rPr>
                <w:rFonts w:ascii="Arial" w:hAnsi="Arial" w:cs="Arial"/>
                <w:b/>
                <w:bCs/>
              </w:rPr>
              <w:t>.</w:t>
            </w:r>
          </w:p>
        </w:tc>
        <w:tc>
          <w:tcPr>
            <w:tcW w:w="4900" w:type="dxa"/>
            <w:tcBorders>
              <w:top w:val="single" w:sz="4" w:space="0" w:color="000000"/>
              <w:left w:val="single" w:sz="4" w:space="0" w:color="000000"/>
              <w:bottom w:val="single" w:sz="4" w:space="0" w:color="000000"/>
            </w:tcBorders>
            <w:vAlign w:val="bottom"/>
          </w:tcPr>
          <w:p w:rsidR="001750DF" w:rsidRDefault="001750DF" w:rsidP="005E52B4">
            <w:pPr>
              <w:snapToGrid w:val="0"/>
              <w:rPr>
                <w:rFonts w:ascii="Arial" w:hAnsi="Arial" w:cs="Arial"/>
                <w:b/>
                <w:bCs/>
              </w:rPr>
            </w:pPr>
            <w:r>
              <w:rPr>
                <w:rFonts w:ascii="Arial" w:hAnsi="Arial" w:cs="Arial"/>
                <w:b/>
                <w:bCs/>
              </w:rPr>
              <w:t xml:space="preserve">Particulars </w:t>
            </w:r>
          </w:p>
        </w:tc>
        <w:tc>
          <w:tcPr>
            <w:tcW w:w="2015" w:type="dxa"/>
            <w:tcBorders>
              <w:top w:val="single" w:sz="4" w:space="0" w:color="000000"/>
              <w:left w:val="single" w:sz="4" w:space="0" w:color="000000"/>
              <w:bottom w:val="single" w:sz="4" w:space="0" w:color="000000"/>
            </w:tcBorders>
            <w:vAlign w:val="bottom"/>
          </w:tcPr>
          <w:p w:rsidR="001750DF" w:rsidRDefault="001750DF" w:rsidP="005E52B4">
            <w:pPr>
              <w:snapToGrid w:val="0"/>
              <w:jc w:val="right"/>
              <w:rPr>
                <w:rFonts w:ascii="Arial" w:hAnsi="Arial" w:cs="Arial"/>
                <w:b/>
                <w:bCs/>
              </w:rPr>
            </w:pPr>
            <w:r>
              <w:rPr>
                <w:rFonts w:ascii="Arial" w:hAnsi="Arial" w:cs="Arial"/>
                <w:b/>
                <w:bCs/>
              </w:rPr>
              <w:t> </w:t>
            </w:r>
          </w:p>
        </w:tc>
        <w:tc>
          <w:tcPr>
            <w:tcW w:w="1190" w:type="dxa"/>
            <w:tcBorders>
              <w:top w:val="single" w:sz="4" w:space="0" w:color="000000"/>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b/>
                <w:bCs/>
              </w:rPr>
            </w:pPr>
            <w:r>
              <w:rPr>
                <w:rFonts w:ascii="Arial" w:hAnsi="Arial" w:cs="Arial"/>
                <w:b/>
                <w:bCs/>
              </w:rPr>
              <w:t>Rate</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1</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sidRPr="00E86CBF">
              <w:rPr>
                <w:rFonts w:ascii="Arial" w:hAnsi="Arial" w:cs="Arial"/>
                <w:sz w:val="22"/>
                <w:szCs w:val="22"/>
              </w:rPr>
              <w:t xml:space="preserve">Current </w:t>
            </w:r>
            <w:proofErr w:type="spellStart"/>
            <w:r w:rsidRPr="00E86CBF">
              <w:rPr>
                <w:rFonts w:ascii="Arial" w:hAnsi="Arial" w:cs="Arial"/>
                <w:sz w:val="22"/>
                <w:szCs w:val="22"/>
              </w:rPr>
              <w:t>Cheque</w:t>
            </w:r>
            <w:proofErr w:type="spellEnd"/>
            <w:r w:rsidRPr="00E86CBF">
              <w:rPr>
                <w:rFonts w:ascii="Arial" w:hAnsi="Arial" w:cs="Arial"/>
                <w:sz w:val="22"/>
                <w:szCs w:val="22"/>
              </w:rPr>
              <w:t xml:space="preserve"> book (100 leaves)</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2</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sidRPr="00E86CBF">
              <w:rPr>
                <w:rFonts w:ascii="Arial" w:hAnsi="Arial" w:cs="Arial"/>
                <w:sz w:val="22"/>
                <w:szCs w:val="22"/>
              </w:rPr>
              <w:t xml:space="preserve">Current </w:t>
            </w:r>
            <w:proofErr w:type="spellStart"/>
            <w:r w:rsidRPr="00E86CBF">
              <w:rPr>
                <w:rFonts w:ascii="Arial" w:hAnsi="Arial" w:cs="Arial"/>
                <w:sz w:val="22"/>
                <w:szCs w:val="22"/>
              </w:rPr>
              <w:t>Cheque</w:t>
            </w:r>
            <w:proofErr w:type="spellEnd"/>
            <w:r w:rsidRPr="00E86CBF">
              <w:rPr>
                <w:rFonts w:ascii="Arial" w:hAnsi="Arial" w:cs="Arial"/>
                <w:sz w:val="22"/>
                <w:szCs w:val="22"/>
              </w:rPr>
              <w:t xml:space="preserve"> book (</w:t>
            </w:r>
            <w:r>
              <w:rPr>
                <w:rFonts w:ascii="Arial" w:hAnsi="Arial" w:cs="Arial"/>
                <w:sz w:val="22"/>
                <w:szCs w:val="22"/>
              </w:rPr>
              <w:t>50  l</w:t>
            </w:r>
            <w:r w:rsidRPr="00E86CBF">
              <w:rPr>
                <w:rFonts w:ascii="Arial" w:hAnsi="Arial" w:cs="Arial"/>
                <w:sz w:val="22"/>
                <w:szCs w:val="22"/>
              </w:rPr>
              <w:t>eaves)</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3</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sidRPr="00E86CBF">
              <w:rPr>
                <w:rFonts w:ascii="Arial" w:hAnsi="Arial" w:cs="Arial"/>
                <w:sz w:val="22"/>
                <w:szCs w:val="22"/>
              </w:rPr>
              <w:t xml:space="preserve">Saving </w:t>
            </w:r>
            <w:proofErr w:type="spellStart"/>
            <w:r w:rsidRPr="00E86CBF">
              <w:rPr>
                <w:rFonts w:ascii="Arial" w:hAnsi="Arial" w:cs="Arial"/>
                <w:sz w:val="22"/>
                <w:szCs w:val="22"/>
              </w:rPr>
              <w:t>Cheque</w:t>
            </w:r>
            <w:proofErr w:type="spellEnd"/>
            <w:r w:rsidRPr="00E86CBF">
              <w:rPr>
                <w:rFonts w:ascii="Arial" w:hAnsi="Arial" w:cs="Arial"/>
                <w:sz w:val="22"/>
                <w:szCs w:val="22"/>
              </w:rPr>
              <w:t xml:space="preserve"> </w:t>
            </w:r>
            <w:proofErr w:type="spellStart"/>
            <w:r w:rsidRPr="00E86CBF">
              <w:rPr>
                <w:rFonts w:ascii="Arial" w:hAnsi="Arial" w:cs="Arial"/>
                <w:sz w:val="22"/>
                <w:szCs w:val="22"/>
              </w:rPr>
              <w:t>boook</w:t>
            </w:r>
            <w:proofErr w:type="spellEnd"/>
            <w:r w:rsidRPr="00E86CBF">
              <w:rPr>
                <w:rFonts w:ascii="Arial" w:hAnsi="Arial" w:cs="Arial"/>
                <w:sz w:val="22"/>
                <w:szCs w:val="22"/>
              </w:rPr>
              <w:t xml:space="preserve"> (20 leaves)</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4</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sidRPr="00E86CBF">
              <w:rPr>
                <w:rFonts w:ascii="Arial" w:hAnsi="Arial" w:cs="Arial"/>
                <w:sz w:val="22"/>
                <w:szCs w:val="22"/>
              </w:rPr>
              <w:t>Call Deposit Receipt Book ( 100 leaves)</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 </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r w:rsidR="001750DF" w:rsidTr="005E52B4">
        <w:trPr>
          <w:trHeight w:val="255"/>
        </w:trPr>
        <w:tc>
          <w:tcPr>
            <w:tcW w:w="830" w:type="dxa"/>
            <w:tcBorders>
              <w:left w:val="single" w:sz="4" w:space="0" w:color="000000"/>
              <w:bottom w:val="single" w:sz="4" w:space="0" w:color="000000"/>
            </w:tcBorders>
            <w:vAlign w:val="bottom"/>
          </w:tcPr>
          <w:p w:rsidR="001750DF" w:rsidRDefault="001750DF" w:rsidP="005E52B4">
            <w:pPr>
              <w:snapToGrid w:val="0"/>
              <w:jc w:val="center"/>
              <w:rPr>
                <w:rFonts w:ascii="Arial" w:hAnsi="Arial" w:cs="Arial"/>
              </w:rPr>
            </w:pPr>
            <w:r>
              <w:rPr>
                <w:rFonts w:ascii="Arial" w:hAnsi="Arial" w:cs="Arial"/>
              </w:rPr>
              <w:t>5</w:t>
            </w:r>
          </w:p>
        </w:tc>
        <w:tc>
          <w:tcPr>
            <w:tcW w:w="4900" w:type="dxa"/>
            <w:tcBorders>
              <w:left w:val="single" w:sz="4" w:space="0" w:color="000000"/>
              <w:bottom w:val="single" w:sz="4" w:space="0" w:color="000000"/>
            </w:tcBorders>
            <w:vAlign w:val="bottom"/>
          </w:tcPr>
          <w:p w:rsidR="001750DF" w:rsidRDefault="001750DF" w:rsidP="005E52B4">
            <w:pPr>
              <w:snapToGrid w:val="0"/>
              <w:rPr>
                <w:rFonts w:ascii="Arial" w:hAnsi="Arial" w:cs="Arial"/>
                <w:b/>
                <w:bCs/>
                <w:u w:val="single"/>
              </w:rPr>
            </w:pPr>
            <w:r w:rsidRPr="00E86CBF">
              <w:rPr>
                <w:rFonts w:ascii="Arial" w:hAnsi="Arial" w:cs="Arial"/>
                <w:sz w:val="22"/>
                <w:szCs w:val="22"/>
              </w:rPr>
              <w:t>Cash Order Book ( 100 leaves)</w:t>
            </w:r>
          </w:p>
        </w:tc>
        <w:tc>
          <w:tcPr>
            <w:tcW w:w="2015" w:type="dxa"/>
            <w:tcBorders>
              <w:left w:val="single" w:sz="4" w:space="0" w:color="000000"/>
              <w:bottom w:val="single" w:sz="4" w:space="0" w:color="000000"/>
            </w:tcBorders>
            <w:vAlign w:val="bottom"/>
          </w:tcPr>
          <w:p w:rsidR="001750DF" w:rsidRDefault="001750DF" w:rsidP="005E52B4">
            <w:pPr>
              <w:snapToGrid w:val="0"/>
              <w:rPr>
                <w:rFonts w:ascii="Arial" w:hAnsi="Arial" w:cs="Arial"/>
              </w:rPr>
            </w:pPr>
            <w:r>
              <w:rPr>
                <w:rFonts w:ascii="Arial" w:hAnsi="Arial" w:cs="Arial"/>
              </w:rPr>
              <w:t>PER  BOOK</w:t>
            </w:r>
          </w:p>
        </w:tc>
        <w:tc>
          <w:tcPr>
            <w:tcW w:w="1190" w:type="dxa"/>
            <w:tcBorders>
              <w:left w:val="single" w:sz="4" w:space="0" w:color="000000"/>
              <w:bottom w:val="single" w:sz="4" w:space="0" w:color="000000"/>
              <w:right w:val="single" w:sz="4" w:space="0" w:color="000000"/>
            </w:tcBorders>
            <w:vAlign w:val="bottom"/>
          </w:tcPr>
          <w:p w:rsidR="001750DF" w:rsidRDefault="001750DF" w:rsidP="005E52B4">
            <w:pPr>
              <w:snapToGrid w:val="0"/>
              <w:rPr>
                <w:rFonts w:ascii="Arial" w:hAnsi="Arial" w:cs="Arial"/>
              </w:rPr>
            </w:pPr>
            <w:r>
              <w:rPr>
                <w:rFonts w:ascii="Arial" w:hAnsi="Arial" w:cs="Arial"/>
              </w:rPr>
              <w:t> </w:t>
            </w:r>
          </w:p>
        </w:tc>
      </w:tr>
    </w:tbl>
    <w:p w:rsidR="001750DF" w:rsidRDefault="001750DF" w:rsidP="001750DF"/>
    <w:p w:rsidR="001750DF" w:rsidRDefault="001750DF" w:rsidP="001750DF"/>
    <w:p w:rsidR="001750DF" w:rsidRDefault="001750DF" w:rsidP="001750DF"/>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1750DF">
      <w:pPr>
        <w:jc w:val="both"/>
        <w:rPr>
          <w:b/>
          <w:szCs w:val="26"/>
        </w:rPr>
      </w:pPr>
    </w:p>
    <w:p w:rsidR="001750DF" w:rsidRDefault="001750DF" w:rsidP="001750DF">
      <w:pPr>
        <w:jc w:val="both"/>
        <w:rPr>
          <w:b/>
          <w:szCs w:val="26"/>
        </w:rPr>
      </w:pPr>
    </w:p>
    <w:p w:rsidR="001750DF" w:rsidRPr="00163FD7" w:rsidRDefault="001750DF" w:rsidP="001750DF">
      <w:pPr>
        <w:jc w:val="both"/>
        <w:rPr>
          <w:b/>
          <w:szCs w:val="26"/>
        </w:rPr>
      </w:pPr>
    </w:p>
    <w:p w:rsidR="001750DF" w:rsidRPr="00163FD7" w:rsidRDefault="001750DF" w:rsidP="001750DF">
      <w:pPr>
        <w:jc w:val="both"/>
        <w:rPr>
          <w:b/>
          <w:sz w:val="28"/>
          <w:szCs w:val="26"/>
          <w:u w:val="single"/>
        </w:rPr>
      </w:pPr>
      <w:r w:rsidRPr="00163FD7">
        <w:rPr>
          <w:b/>
          <w:szCs w:val="26"/>
        </w:rPr>
        <w:tab/>
      </w:r>
      <w:r w:rsidRPr="00163FD7">
        <w:rPr>
          <w:b/>
          <w:szCs w:val="26"/>
        </w:rPr>
        <w:tab/>
      </w:r>
      <w:r w:rsidRPr="00163FD7">
        <w:rPr>
          <w:b/>
          <w:szCs w:val="26"/>
        </w:rPr>
        <w:tab/>
      </w:r>
      <w:r w:rsidRPr="00163FD7">
        <w:rPr>
          <w:b/>
          <w:sz w:val="28"/>
          <w:szCs w:val="26"/>
          <w:u w:val="single"/>
        </w:rPr>
        <w:t>TERMS AND CONDITIONS</w:t>
      </w:r>
    </w:p>
    <w:p w:rsidR="001750DF" w:rsidRPr="00BC77C0" w:rsidRDefault="001750DF" w:rsidP="001750DF">
      <w:pPr>
        <w:jc w:val="both"/>
        <w:rPr>
          <w:sz w:val="16"/>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rate for the supply of articles shall be F.O.R. at Stationery Section, </w:t>
      </w:r>
      <w:proofErr w:type="spellStart"/>
      <w:r w:rsidRPr="00BC77C0">
        <w:rPr>
          <w:szCs w:val="26"/>
        </w:rPr>
        <w:t>Channi</w:t>
      </w:r>
      <w:proofErr w:type="spellEnd"/>
      <w:r w:rsidRPr="00BC77C0">
        <w:rPr>
          <w:szCs w:val="26"/>
        </w:rPr>
        <w:t xml:space="preserve"> </w:t>
      </w:r>
      <w:proofErr w:type="spellStart"/>
      <w:r w:rsidRPr="00BC77C0">
        <w:rPr>
          <w:szCs w:val="26"/>
        </w:rPr>
        <w:t>Himmat</w:t>
      </w:r>
      <w:proofErr w:type="spellEnd"/>
      <w:r w:rsidRPr="00BC77C0">
        <w:rPr>
          <w:szCs w:val="26"/>
        </w:rPr>
        <w:t xml:space="preserve">, </w:t>
      </w:r>
      <w:proofErr w:type="gramStart"/>
      <w:smartTag w:uri="urn:schemas-microsoft-com:office:smarttags" w:element="place">
        <w:smartTag w:uri="urn:schemas-microsoft-com:office:smarttags" w:element="City">
          <w:r w:rsidRPr="00BC77C0">
            <w:rPr>
              <w:szCs w:val="26"/>
            </w:rPr>
            <w:t>Jammu</w:t>
          </w:r>
        </w:smartTag>
      </w:smartTag>
      <w:proofErr w:type="gramEnd"/>
      <w:r w:rsidRPr="00BC77C0">
        <w:rPr>
          <w:szCs w:val="26"/>
        </w:rPr>
        <w:t xml:space="preserve"> inclusive of all taxes etc.</w:t>
      </w:r>
    </w:p>
    <w:p w:rsidR="001750DF" w:rsidRPr="00BC77C0" w:rsidRDefault="001750DF" w:rsidP="001750DF">
      <w:pPr>
        <w:ind w:left="-360"/>
        <w:jc w:val="both"/>
        <w:rPr>
          <w:sz w:val="16"/>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tender should bear no overwriting, cuttings, errors.  Errors on the tender, if any, must be signed by the </w:t>
      </w:r>
      <w:proofErr w:type="spellStart"/>
      <w:r w:rsidRPr="00BC77C0">
        <w:rPr>
          <w:szCs w:val="26"/>
        </w:rPr>
        <w:t>tenderer</w:t>
      </w:r>
      <w:proofErr w:type="spellEnd"/>
      <w:r w:rsidRPr="00BC77C0">
        <w:rPr>
          <w:szCs w:val="26"/>
        </w:rPr>
        <w:t>.</w:t>
      </w:r>
    </w:p>
    <w:p w:rsidR="001750DF" w:rsidRPr="00BC77C0" w:rsidRDefault="001750DF" w:rsidP="001750DF">
      <w:pPr>
        <w:jc w:val="both"/>
        <w:rPr>
          <w:sz w:val="8"/>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tender shall be accompanied with a call deposit receipt of Rs. 20,000/- pledged to the Managing Director, The Citizens' Co-operative Bank Ltd., </w:t>
      </w:r>
      <w:proofErr w:type="gramStart"/>
      <w:smartTag w:uri="urn:schemas-microsoft-com:office:smarttags" w:element="place">
        <w:smartTag w:uri="urn:schemas-microsoft-com:office:smarttags" w:element="City">
          <w:r w:rsidRPr="00BC77C0">
            <w:rPr>
              <w:szCs w:val="26"/>
            </w:rPr>
            <w:t>Jammu</w:t>
          </w:r>
        </w:smartTag>
      </w:smartTag>
      <w:proofErr w:type="gramEnd"/>
      <w:r w:rsidRPr="00BC77C0">
        <w:rPr>
          <w:szCs w:val="26"/>
        </w:rPr>
        <w:t>.</w:t>
      </w:r>
    </w:p>
    <w:p w:rsidR="001750DF" w:rsidRPr="00BC77C0" w:rsidRDefault="001750DF" w:rsidP="001750DF">
      <w:pPr>
        <w:jc w:val="both"/>
        <w:rPr>
          <w:sz w:val="6"/>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incomplete or conditional tender will not be entertained.</w:t>
      </w: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The firm must have a minimum experience of 5 years in printing of Bank’s Stationery. The rate quoted shall be applicable for a minimum </w:t>
      </w:r>
      <w:proofErr w:type="gramStart"/>
      <w:r w:rsidRPr="00BC77C0">
        <w:rPr>
          <w:szCs w:val="26"/>
        </w:rPr>
        <w:t>period  of</w:t>
      </w:r>
      <w:proofErr w:type="gramEnd"/>
      <w:r w:rsidRPr="00BC77C0">
        <w:rPr>
          <w:szCs w:val="26"/>
        </w:rPr>
        <w:t xml:space="preserve"> one year.</w:t>
      </w:r>
    </w:p>
    <w:p w:rsidR="001750DF" w:rsidRPr="00BC77C0" w:rsidRDefault="001750DF" w:rsidP="001750DF">
      <w:pPr>
        <w:ind w:left="-360"/>
        <w:jc w:val="both"/>
        <w:rPr>
          <w:sz w:val="16"/>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tender will be opened by the Bank </w:t>
      </w:r>
      <w:proofErr w:type="gramStart"/>
      <w:r w:rsidRPr="00BC77C0">
        <w:rPr>
          <w:szCs w:val="26"/>
        </w:rPr>
        <w:t>on  the</w:t>
      </w:r>
      <w:proofErr w:type="gramEnd"/>
      <w:r w:rsidRPr="00BC77C0">
        <w:rPr>
          <w:szCs w:val="26"/>
        </w:rPr>
        <w:t xml:space="preserve"> date decided by the bank. The Bank reserves the right to reject/cancel any/all tenders without </w:t>
      </w:r>
      <w:proofErr w:type="gramStart"/>
      <w:r w:rsidRPr="00BC77C0">
        <w:rPr>
          <w:szCs w:val="26"/>
        </w:rPr>
        <w:t>assigning  any</w:t>
      </w:r>
      <w:proofErr w:type="gramEnd"/>
      <w:r w:rsidRPr="00BC77C0">
        <w:rPr>
          <w:szCs w:val="26"/>
        </w:rPr>
        <w:t xml:space="preserve"> reasons. In case of any dispute, the decision of the Bank will be final and binding upon the parties.</w:t>
      </w:r>
    </w:p>
    <w:p w:rsidR="001750DF" w:rsidRPr="00BC77C0" w:rsidRDefault="001750DF" w:rsidP="001750DF">
      <w:pPr>
        <w:ind w:left="-360"/>
        <w:jc w:val="both"/>
        <w:rPr>
          <w:sz w:val="16"/>
          <w:szCs w:val="26"/>
        </w:rPr>
      </w:pPr>
    </w:p>
    <w:p w:rsidR="001750DF" w:rsidRPr="00BC77C0" w:rsidRDefault="001750DF" w:rsidP="001750DF">
      <w:pPr>
        <w:numPr>
          <w:ilvl w:val="0"/>
          <w:numId w:val="10"/>
        </w:numPr>
        <w:tabs>
          <w:tab w:val="clear" w:pos="360"/>
        </w:tabs>
        <w:ind w:left="180" w:hanging="540"/>
        <w:jc w:val="both"/>
        <w:rPr>
          <w:szCs w:val="26"/>
        </w:rPr>
      </w:pPr>
      <w:r w:rsidRPr="00BC77C0">
        <w:rPr>
          <w:szCs w:val="26"/>
        </w:rPr>
        <w:t xml:space="preserve">  The successful </w:t>
      </w:r>
      <w:proofErr w:type="spellStart"/>
      <w:r w:rsidRPr="00BC77C0">
        <w:rPr>
          <w:szCs w:val="26"/>
        </w:rPr>
        <w:t>tenderer</w:t>
      </w:r>
      <w:proofErr w:type="spellEnd"/>
      <w:r w:rsidRPr="00BC77C0">
        <w:rPr>
          <w:szCs w:val="26"/>
        </w:rPr>
        <w:t xml:space="preserve"> shall have to make good the supply strictly in accordance with the specifications </w:t>
      </w:r>
      <w:proofErr w:type="gramStart"/>
      <w:r w:rsidRPr="00BC77C0">
        <w:rPr>
          <w:szCs w:val="26"/>
        </w:rPr>
        <w:t>prescribed  and</w:t>
      </w:r>
      <w:proofErr w:type="gramEnd"/>
      <w:r w:rsidRPr="00BC77C0">
        <w:rPr>
          <w:szCs w:val="26"/>
        </w:rPr>
        <w:t xml:space="preserve">  if the consignment is not found as per approved specifications/samples the same shall be rejected on  the sole responsibility of approved </w:t>
      </w:r>
      <w:proofErr w:type="spellStart"/>
      <w:r w:rsidRPr="00BC77C0">
        <w:rPr>
          <w:szCs w:val="26"/>
        </w:rPr>
        <w:t>tenderer</w:t>
      </w:r>
      <w:proofErr w:type="spellEnd"/>
      <w:r w:rsidRPr="00BC77C0">
        <w:rPr>
          <w:szCs w:val="26"/>
        </w:rPr>
        <w:t>, of all costs and charges.</w:t>
      </w:r>
    </w:p>
    <w:p w:rsidR="001750DF" w:rsidRPr="00BC77C0" w:rsidRDefault="001750DF" w:rsidP="001750DF">
      <w:pPr>
        <w:ind w:left="-360"/>
        <w:jc w:val="both"/>
        <w:rPr>
          <w:szCs w:val="26"/>
        </w:rPr>
      </w:pPr>
    </w:p>
    <w:p w:rsidR="001750DF" w:rsidRPr="00BC77C0" w:rsidRDefault="001750DF" w:rsidP="001750DF">
      <w:pPr>
        <w:ind w:left="270" w:hanging="630"/>
        <w:jc w:val="both"/>
        <w:rPr>
          <w:szCs w:val="26"/>
        </w:rPr>
      </w:pPr>
      <w:r w:rsidRPr="00BC77C0">
        <w:rPr>
          <w:szCs w:val="26"/>
        </w:rPr>
        <w:t xml:space="preserve">8.     The supply of articles shall be made within 21 days from the date of issue of supply </w:t>
      </w:r>
      <w:r>
        <w:rPr>
          <w:szCs w:val="26"/>
        </w:rPr>
        <w:t xml:space="preserve">  </w:t>
      </w:r>
      <w:r w:rsidRPr="00BC77C0">
        <w:rPr>
          <w:szCs w:val="26"/>
        </w:rPr>
        <w:t xml:space="preserve">order. In case approved </w:t>
      </w:r>
      <w:proofErr w:type="spellStart"/>
      <w:r w:rsidRPr="00BC77C0">
        <w:rPr>
          <w:szCs w:val="26"/>
        </w:rPr>
        <w:t>tenderer</w:t>
      </w:r>
      <w:proofErr w:type="spellEnd"/>
      <w:r w:rsidRPr="00BC77C0">
        <w:rPr>
          <w:szCs w:val="26"/>
        </w:rPr>
        <w:t xml:space="preserve"> fails to supply within stipulated period</w:t>
      </w:r>
      <w:proofErr w:type="gramStart"/>
      <w:r w:rsidRPr="00BC77C0">
        <w:rPr>
          <w:szCs w:val="26"/>
        </w:rPr>
        <w:t xml:space="preserve">, </w:t>
      </w:r>
      <w:r>
        <w:rPr>
          <w:szCs w:val="26"/>
        </w:rPr>
        <w:t xml:space="preserve"> </w:t>
      </w:r>
      <w:r w:rsidRPr="00BC77C0">
        <w:rPr>
          <w:szCs w:val="26"/>
        </w:rPr>
        <w:t>the</w:t>
      </w:r>
      <w:proofErr w:type="gramEnd"/>
      <w:r w:rsidRPr="00BC77C0">
        <w:rPr>
          <w:szCs w:val="26"/>
        </w:rPr>
        <w:t xml:space="preserve"> Bank will impose penalty of Rs. 200/- per day on the </w:t>
      </w:r>
      <w:proofErr w:type="spellStart"/>
      <w:r w:rsidRPr="00BC77C0">
        <w:rPr>
          <w:szCs w:val="26"/>
        </w:rPr>
        <w:t>tenderer</w:t>
      </w:r>
      <w:proofErr w:type="spellEnd"/>
      <w:r w:rsidRPr="00BC77C0">
        <w:rPr>
          <w:szCs w:val="26"/>
        </w:rPr>
        <w:t xml:space="preserve"> and the date of receipt of last batch of supply shall be treated as the date of receipt of items in case the supply is made in parts. The Bank shall cancel the supply order, in case the supply is not made within the stipulated period and can forfeit the security deposit.</w:t>
      </w:r>
    </w:p>
    <w:p w:rsidR="001750DF" w:rsidRPr="00BC77C0" w:rsidRDefault="001750DF" w:rsidP="001750DF">
      <w:pPr>
        <w:ind w:left="-360" w:right="630"/>
        <w:jc w:val="both"/>
        <w:rPr>
          <w:sz w:val="26"/>
          <w:szCs w:val="26"/>
        </w:rPr>
      </w:pPr>
    </w:p>
    <w:p w:rsidR="001750DF" w:rsidRPr="00BC77C0" w:rsidRDefault="001750DF" w:rsidP="001750DF">
      <w:pPr>
        <w:ind w:left="-360" w:right="630"/>
        <w:jc w:val="both"/>
        <w:rPr>
          <w:sz w:val="26"/>
          <w:szCs w:val="26"/>
        </w:rPr>
      </w:pPr>
      <w:proofErr w:type="gramStart"/>
      <w:r w:rsidRPr="00BC77C0">
        <w:rPr>
          <w:sz w:val="26"/>
          <w:szCs w:val="26"/>
        </w:rPr>
        <w:t>Dated :</w:t>
      </w:r>
      <w:proofErr w:type="gramEnd"/>
      <w:r w:rsidRPr="00BC77C0">
        <w:rPr>
          <w:sz w:val="26"/>
          <w:szCs w:val="26"/>
        </w:rPr>
        <w:t xml:space="preserve"> ____________</w:t>
      </w:r>
      <w:r w:rsidRPr="00BC77C0">
        <w:rPr>
          <w:sz w:val="26"/>
          <w:szCs w:val="26"/>
        </w:rPr>
        <w:tab/>
      </w:r>
      <w:r w:rsidRPr="00BC77C0">
        <w:rPr>
          <w:sz w:val="26"/>
          <w:szCs w:val="26"/>
        </w:rPr>
        <w:tab/>
      </w:r>
      <w:r w:rsidRPr="00BC77C0">
        <w:rPr>
          <w:sz w:val="26"/>
          <w:szCs w:val="26"/>
        </w:rPr>
        <w:tab/>
      </w:r>
      <w:r w:rsidRPr="00BC77C0">
        <w:rPr>
          <w:sz w:val="26"/>
          <w:szCs w:val="26"/>
        </w:rPr>
        <w:tab/>
        <w:t xml:space="preserve">            </w:t>
      </w:r>
      <w:r>
        <w:rPr>
          <w:sz w:val="26"/>
          <w:szCs w:val="26"/>
        </w:rPr>
        <w:t xml:space="preserve">              </w:t>
      </w:r>
      <w:r w:rsidRPr="00BC77C0">
        <w:rPr>
          <w:sz w:val="26"/>
          <w:szCs w:val="26"/>
        </w:rPr>
        <w:t xml:space="preserve">  Signature</w:t>
      </w:r>
    </w:p>
    <w:p w:rsidR="001750DF" w:rsidRPr="00BC77C0" w:rsidRDefault="001750DF" w:rsidP="001750DF">
      <w:pPr>
        <w:ind w:left="-360" w:right="-90"/>
        <w:jc w:val="both"/>
        <w:rPr>
          <w:sz w:val="26"/>
          <w:szCs w:val="26"/>
        </w:rPr>
      </w:pPr>
      <w:r w:rsidRPr="00BC77C0">
        <w:rPr>
          <w:sz w:val="26"/>
          <w:szCs w:val="26"/>
        </w:rPr>
        <w:tab/>
      </w:r>
      <w:r w:rsidRPr="00BC77C0">
        <w:rPr>
          <w:sz w:val="26"/>
          <w:szCs w:val="26"/>
        </w:rPr>
        <w:tab/>
      </w:r>
      <w:r w:rsidRPr="00BC77C0">
        <w:rPr>
          <w:sz w:val="26"/>
          <w:szCs w:val="26"/>
        </w:rPr>
        <w:tab/>
      </w:r>
      <w:r w:rsidRPr="00BC77C0">
        <w:rPr>
          <w:sz w:val="26"/>
          <w:szCs w:val="26"/>
        </w:rPr>
        <w:tab/>
      </w:r>
      <w:r w:rsidRPr="00BC77C0">
        <w:rPr>
          <w:sz w:val="26"/>
          <w:szCs w:val="26"/>
        </w:rPr>
        <w:tab/>
      </w:r>
      <w:r w:rsidRPr="00BC77C0">
        <w:rPr>
          <w:sz w:val="26"/>
          <w:szCs w:val="26"/>
        </w:rPr>
        <w:tab/>
      </w:r>
      <w:r w:rsidRPr="00BC77C0">
        <w:rPr>
          <w:sz w:val="26"/>
          <w:szCs w:val="26"/>
        </w:rPr>
        <w:tab/>
      </w:r>
      <w:r w:rsidRPr="00BC77C0">
        <w:rPr>
          <w:sz w:val="26"/>
          <w:szCs w:val="26"/>
        </w:rPr>
        <w:tab/>
      </w:r>
    </w:p>
    <w:p w:rsidR="001750DF" w:rsidRPr="00BC77C0" w:rsidRDefault="001750DF" w:rsidP="001750DF">
      <w:pPr>
        <w:ind w:right="-90"/>
        <w:jc w:val="both"/>
        <w:rPr>
          <w:sz w:val="26"/>
          <w:szCs w:val="26"/>
        </w:rPr>
      </w:pPr>
      <w:r w:rsidRPr="00BC77C0">
        <w:rPr>
          <w:sz w:val="26"/>
          <w:szCs w:val="26"/>
        </w:rPr>
        <w:t xml:space="preserve">                                                                  </w:t>
      </w:r>
      <w:r>
        <w:rPr>
          <w:sz w:val="26"/>
          <w:szCs w:val="26"/>
        </w:rPr>
        <w:tab/>
      </w:r>
      <w:r>
        <w:rPr>
          <w:sz w:val="26"/>
          <w:szCs w:val="26"/>
        </w:rPr>
        <w:tab/>
      </w:r>
      <w:r w:rsidRPr="00BC77C0">
        <w:rPr>
          <w:sz w:val="26"/>
          <w:szCs w:val="26"/>
        </w:rPr>
        <w:t xml:space="preserve"> For and </w:t>
      </w:r>
      <w:proofErr w:type="gramStart"/>
      <w:r w:rsidRPr="00BC77C0">
        <w:rPr>
          <w:sz w:val="26"/>
          <w:szCs w:val="26"/>
        </w:rPr>
        <w:t>on  behalf</w:t>
      </w:r>
      <w:proofErr w:type="gramEnd"/>
      <w:r w:rsidRPr="00BC77C0">
        <w:rPr>
          <w:sz w:val="26"/>
          <w:szCs w:val="26"/>
        </w:rPr>
        <w:t xml:space="preserve"> of _______</w:t>
      </w:r>
    </w:p>
    <w:p w:rsidR="001750DF" w:rsidRDefault="001750DF" w:rsidP="001750DF">
      <w:pPr>
        <w:ind w:left="720" w:right="1149"/>
        <w:jc w:val="both"/>
        <w:rPr>
          <w:b/>
          <w:sz w:val="28"/>
          <w:szCs w:val="26"/>
        </w:rPr>
      </w:pPr>
      <w:r w:rsidRPr="00BC77C0">
        <w:rPr>
          <w:sz w:val="26"/>
          <w:szCs w:val="26"/>
        </w:rPr>
        <w:t>_________________________</w:t>
      </w:r>
      <w:r>
        <w:rPr>
          <w:sz w:val="28"/>
          <w:szCs w:val="26"/>
        </w:rPr>
        <w:tab/>
      </w: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p w:rsidR="001750DF" w:rsidRDefault="001750DF" w:rsidP="00766003">
      <w:pPr>
        <w:ind w:left="720" w:right="1149"/>
        <w:jc w:val="both"/>
        <w:rPr>
          <w:b/>
          <w:sz w:val="28"/>
          <w:szCs w:val="26"/>
        </w:rPr>
      </w:pPr>
    </w:p>
    <w:sectPr w:rsidR="001750DF" w:rsidSect="00E21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1440"/>
        </w:tabs>
        <w:ind w:left="1440" w:hanging="720"/>
      </w:pPr>
    </w:lvl>
  </w:abstractNum>
  <w:abstractNum w:abstractNumId="1">
    <w:nsid w:val="00000002"/>
    <w:multiLevelType w:val="singleLevel"/>
    <w:tmpl w:val="00000002"/>
    <w:name w:val="WW8Num2"/>
    <w:lvl w:ilvl="0">
      <w:start w:val="2"/>
      <w:numFmt w:val="decimal"/>
      <w:lvlText w:val="%1."/>
      <w:lvlJc w:val="left"/>
      <w:pPr>
        <w:tabs>
          <w:tab w:val="num" w:pos="810"/>
        </w:tabs>
        <w:ind w:left="810" w:hanging="720"/>
      </w:pPr>
    </w:lvl>
  </w:abstractNum>
  <w:abstractNum w:abstractNumId="2">
    <w:nsid w:val="00000003"/>
    <w:multiLevelType w:val="singleLevel"/>
    <w:tmpl w:val="00000003"/>
    <w:name w:val="WW8Num3"/>
    <w:lvl w:ilvl="0">
      <w:start w:val="1"/>
      <w:numFmt w:val="decimal"/>
      <w:lvlText w:val="%1."/>
      <w:lvlJc w:val="left"/>
      <w:pPr>
        <w:tabs>
          <w:tab w:val="num" w:pos="270"/>
        </w:tabs>
        <w:ind w:left="27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5BE5B2A"/>
    <w:multiLevelType w:val="singleLevel"/>
    <w:tmpl w:val="00000001"/>
    <w:lvl w:ilvl="0">
      <w:start w:val="1"/>
      <w:numFmt w:val="upperLetter"/>
      <w:lvlText w:val="(%1)"/>
      <w:lvlJc w:val="left"/>
      <w:pPr>
        <w:tabs>
          <w:tab w:val="num" w:pos="1440"/>
        </w:tabs>
        <w:ind w:left="1440" w:hanging="720"/>
      </w:pPr>
    </w:lvl>
  </w:abstractNum>
  <w:abstractNum w:abstractNumId="5">
    <w:nsid w:val="1D9C2B01"/>
    <w:multiLevelType w:val="hybridMultilevel"/>
    <w:tmpl w:val="0ED08692"/>
    <w:lvl w:ilvl="0" w:tplc="C6CE861A">
      <w:start w:val="1"/>
      <w:numFmt w:val="upperLetter"/>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6">
    <w:nsid w:val="1EF440EA"/>
    <w:multiLevelType w:val="hybridMultilevel"/>
    <w:tmpl w:val="CADE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1E1AC5"/>
    <w:multiLevelType w:val="hybridMultilevel"/>
    <w:tmpl w:val="1C3EFACE"/>
    <w:lvl w:ilvl="0" w:tplc="5576234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667311C"/>
    <w:multiLevelType w:val="hybridMultilevel"/>
    <w:tmpl w:val="1C1EFB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067F07"/>
    <w:multiLevelType w:val="singleLevel"/>
    <w:tmpl w:val="00000001"/>
    <w:lvl w:ilvl="0">
      <w:start w:val="1"/>
      <w:numFmt w:val="upperLetter"/>
      <w:lvlText w:val="(%1)"/>
      <w:lvlJc w:val="left"/>
      <w:pPr>
        <w:tabs>
          <w:tab w:val="num" w:pos="1440"/>
        </w:tabs>
        <w:ind w:left="1440" w:hanging="720"/>
      </w:p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D782C"/>
    <w:rsid w:val="000D67C6"/>
    <w:rsid w:val="001750DF"/>
    <w:rsid w:val="001D782C"/>
    <w:rsid w:val="00273C4C"/>
    <w:rsid w:val="00340F70"/>
    <w:rsid w:val="004557FE"/>
    <w:rsid w:val="00587D6E"/>
    <w:rsid w:val="00766003"/>
    <w:rsid w:val="008874E4"/>
    <w:rsid w:val="00B85B83"/>
    <w:rsid w:val="00C76E4D"/>
    <w:rsid w:val="00E116DE"/>
    <w:rsid w:val="00E214B4"/>
    <w:rsid w:val="00EC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2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750DF"/>
    <w:pPr>
      <w:keepNext/>
      <w:ind w:right="90"/>
      <w:outlineLvl w:val="2"/>
    </w:pPr>
    <w:rPr>
      <w:b/>
      <w:sz w:val="24"/>
    </w:rPr>
  </w:style>
  <w:style w:type="paragraph" w:styleId="Heading4">
    <w:name w:val="heading 4"/>
    <w:basedOn w:val="Normal"/>
    <w:next w:val="Normal"/>
    <w:link w:val="Heading4Char"/>
    <w:qFormat/>
    <w:rsid w:val="001D782C"/>
    <w:pPr>
      <w:keepNext/>
      <w:jc w:val="both"/>
      <w:outlineLvl w:val="3"/>
    </w:pPr>
    <w:rPr>
      <w:sz w:val="22"/>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1D782C"/>
    <w:rPr>
      <w:rFonts w:ascii="Times New Roman" w:eastAsia="Times New Roman" w:hAnsi="Times New Roman" w:cs="Times New Roman"/>
      <w:szCs w:val="20"/>
    </w:rPr>
  </w:style>
  <w:style w:type="character" w:styleId="Hyperlink">
    <w:name w:val="Hyperlink"/>
    <w:basedOn w:val="DefaultParagraphFont"/>
    <w:rsid w:val="00766003"/>
    <w:rPr>
      <w:color w:val="0000FF"/>
      <w:u w:val="single"/>
    </w:rPr>
  </w:style>
  <w:style w:type="character" w:customStyle="1" w:styleId="Heading3Char">
    <w:name w:val="Heading 3 Char"/>
    <w:basedOn w:val="DefaultParagraphFont"/>
    <w:link w:val="Heading3"/>
    <w:rsid w:val="001750DF"/>
    <w:rPr>
      <w:rFonts w:ascii="Times New Roman" w:eastAsia="Times New Roman" w:hAnsi="Times New Roman" w:cs="Times New Roman"/>
      <w:b/>
      <w:sz w:val="24"/>
      <w:szCs w:val="20"/>
    </w:rPr>
  </w:style>
  <w:style w:type="character" w:customStyle="1" w:styleId="Absatz-Standardschriftart">
    <w:name w:val="Absatz-Standardschriftart"/>
    <w:rsid w:val="001750DF"/>
  </w:style>
  <w:style w:type="character" w:customStyle="1" w:styleId="WW-Absatz-Standardschriftart">
    <w:name w:val="WW-Absatz-Standardschriftart"/>
    <w:rsid w:val="001750DF"/>
  </w:style>
  <w:style w:type="paragraph" w:customStyle="1" w:styleId="Heading">
    <w:name w:val="Heading"/>
    <w:basedOn w:val="Normal"/>
    <w:next w:val="BodyText"/>
    <w:rsid w:val="001750DF"/>
    <w:pPr>
      <w:keepNext/>
      <w:suppressAutoHyphens/>
      <w:spacing w:before="240" w:after="120"/>
    </w:pPr>
    <w:rPr>
      <w:rFonts w:ascii="Arial" w:eastAsia="MS Mincho" w:hAnsi="Arial" w:cs="Tahoma"/>
      <w:sz w:val="28"/>
      <w:szCs w:val="28"/>
      <w:lang w:eastAsia="ar-SA"/>
    </w:rPr>
  </w:style>
  <w:style w:type="paragraph" w:styleId="BodyText">
    <w:name w:val="Body Text"/>
    <w:basedOn w:val="Normal"/>
    <w:link w:val="BodyTextChar"/>
    <w:rsid w:val="001750DF"/>
    <w:pPr>
      <w:suppressAutoHyphens/>
      <w:spacing w:after="120"/>
    </w:pPr>
    <w:rPr>
      <w:sz w:val="24"/>
      <w:szCs w:val="24"/>
      <w:lang w:eastAsia="ar-SA"/>
    </w:rPr>
  </w:style>
  <w:style w:type="character" w:customStyle="1" w:styleId="BodyTextChar">
    <w:name w:val="Body Text Char"/>
    <w:basedOn w:val="DefaultParagraphFont"/>
    <w:link w:val="BodyText"/>
    <w:rsid w:val="001750DF"/>
    <w:rPr>
      <w:rFonts w:ascii="Times New Roman" w:eastAsia="Times New Roman" w:hAnsi="Times New Roman" w:cs="Times New Roman"/>
      <w:sz w:val="24"/>
      <w:szCs w:val="24"/>
      <w:lang w:eastAsia="ar-SA"/>
    </w:rPr>
  </w:style>
  <w:style w:type="paragraph" w:styleId="List">
    <w:name w:val="List"/>
    <w:basedOn w:val="BodyText"/>
    <w:rsid w:val="001750DF"/>
    <w:rPr>
      <w:rFonts w:cs="Tahoma"/>
    </w:rPr>
  </w:style>
  <w:style w:type="paragraph" w:styleId="Caption">
    <w:name w:val="caption"/>
    <w:basedOn w:val="Normal"/>
    <w:qFormat/>
    <w:rsid w:val="001750DF"/>
    <w:pPr>
      <w:suppressLineNumbers/>
      <w:suppressAutoHyphens/>
      <w:spacing w:before="120" w:after="120"/>
    </w:pPr>
    <w:rPr>
      <w:rFonts w:cs="Tahoma"/>
      <w:i/>
      <w:iCs/>
      <w:sz w:val="24"/>
      <w:szCs w:val="24"/>
      <w:lang w:eastAsia="ar-SA"/>
    </w:rPr>
  </w:style>
  <w:style w:type="paragraph" w:customStyle="1" w:styleId="Index">
    <w:name w:val="Index"/>
    <w:basedOn w:val="Normal"/>
    <w:rsid w:val="001750DF"/>
    <w:pPr>
      <w:suppressLineNumbers/>
      <w:suppressAutoHyphens/>
    </w:pPr>
    <w:rPr>
      <w:rFonts w:cs="Tahoma"/>
      <w:sz w:val="24"/>
      <w:szCs w:val="24"/>
      <w:lang w:eastAsia="ar-SA"/>
    </w:rPr>
  </w:style>
  <w:style w:type="paragraph" w:styleId="DocumentMap">
    <w:name w:val="Document Map"/>
    <w:basedOn w:val="Normal"/>
    <w:link w:val="DocumentMapChar"/>
    <w:rsid w:val="001750DF"/>
    <w:pPr>
      <w:shd w:val="clear" w:color="auto" w:fill="000080"/>
      <w:suppressAutoHyphens/>
    </w:pPr>
    <w:rPr>
      <w:rFonts w:ascii="Tahoma" w:hAnsi="Tahoma" w:cs="Tahoma"/>
      <w:sz w:val="24"/>
      <w:szCs w:val="24"/>
      <w:lang w:eastAsia="ar-SA"/>
    </w:rPr>
  </w:style>
  <w:style w:type="character" w:customStyle="1" w:styleId="DocumentMapChar">
    <w:name w:val="Document Map Char"/>
    <w:basedOn w:val="DefaultParagraphFont"/>
    <w:link w:val="DocumentMap"/>
    <w:rsid w:val="001750DF"/>
    <w:rPr>
      <w:rFonts w:ascii="Tahoma" w:eastAsia="Times New Roman" w:hAnsi="Tahoma" w:cs="Tahoma"/>
      <w:sz w:val="24"/>
      <w:szCs w:val="24"/>
      <w:shd w:val="clear" w:color="auto" w:fill="000080"/>
      <w:lang w:eastAsia="ar-SA"/>
    </w:rPr>
  </w:style>
  <w:style w:type="paragraph" w:styleId="BodyTextIndent">
    <w:name w:val="Body Text Indent"/>
    <w:basedOn w:val="Normal"/>
    <w:link w:val="BodyTextIndentChar"/>
    <w:rsid w:val="001750DF"/>
    <w:pPr>
      <w:tabs>
        <w:tab w:val="left" w:pos="2520"/>
        <w:tab w:val="left" w:pos="2970"/>
      </w:tabs>
      <w:suppressAutoHyphens/>
      <w:ind w:left="720"/>
      <w:jc w:val="both"/>
    </w:pPr>
    <w:rPr>
      <w:sz w:val="28"/>
      <w:lang w:eastAsia="ar-SA"/>
    </w:rPr>
  </w:style>
  <w:style w:type="character" w:customStyle="1" w:styleId="BodyTextIndentChar">
    <w:name w:val="Body Text Indent Char"/>
    <w:basedOn w:val="DefaultParagraphFont"/>
    <w:link w:val="BodyTextIndent"/>
    <w:rsid w:val="001750DF"/>
    <w:rPr>
      <w:rFonts w:ascii="Times New Roman" w:eastAsia="Times New Roman" w:hAnsi="Times New Roman" w:cs="Times New Roman"/>
      <w:sz w:val="28"/>
      <w:szCs w:val="20"/>
      <w:lang w:eastAsia="ar-SA"/>
    </w:rPr>
  </w:style>
  <w:style w:type="paragraph" w:customStyle="1" w:styleId="TableContents">
    <w:name w:val="Table Contents"/>
    <w:basedOn w:val="Normal"/>
    <w:rsid w:val="001750DF"/>
    <w:pPr>
      <w:suppressLineNumbers/>
      <w:suppressAutoHyphens/>
    </w:pPr>
    <w:rPr>
      <w:sz w:val="24"/>
      <w:szCs w:val="24"/>
      <w:lang w:eastAsia="ar-SA"/>
    </w:rPr>
  </w:style>
  <w:style w:type="paragraph" w:customStyle="1" w:styleId="TableHeading">
    <w:name w:val="Table Heading"/>
    <w:basedOn w:val="TableContents"/>
    <w:rsid w:val="001750DF"/>
    <w:pPr>
      <w:jc w:val="center"/>
    </w:pPr>
    <w:rPr>
      <w:b/>
      <w:bCs/>
    </w:rPr>
  </w:style>
  <w:style w:type="paragraph" w:customStyle="1" w:styleId="Framecontents">
    <w:name w:val="Frame contents"/>
    <w:basedOn w:val="BodyText"/>
    <w:rsid w:val="001750DF"/>
  </w:style>
  <w:style w:type="table" w:styleId="TableGrid">
    <w:name w:val="Table Grid"/>
    <w:basedOn w:val="TableNormal"/>
    <w:rsid w:val="00175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50DF"/>
    <w:pPr>
      <w:tabs>
        <w:tab w:val="center" w:pos="4680"/>
        <w:tab w:val="right" w:pos="9360"/>
      </w:tabs>
      <w:suppressAutoHyphens/>
    </w:pPr>
    <w:rPr>
      <w:sz w:val="24"/>
      <w:szCs w:val="24"/>
      <w:lang w:eastAsia="ar-SA"/>
    </w:rPr>
  </w:style>
  <w:style w:type="character" w:customStyle="1" w:styleId="HeaderChar">
    <w:name w:val="Header Char"/>
    <w:basedOn w:val="DefaultParagraphFont"/>
    <w:link w:val="Header"/>
    <w:rsid w:val="001750DF"/>
    <w:rPr>
      <w:rFonts w:ascii="Times New Roman" w:eastAsia="Times New Roman" w:hAnsi="Times New Roman" w:cs="Times New Roman"/>
      <w:sz w:val="24"/>
      <w:szCs w:val="24"/>
      <w:lang w:eastAsia="ar-SA"/>
    </w:rPr>
  </w:style>
  <w:style w:type="paragraph" w:styleId="Footer">
    <w:name w:val="footer"/>
    <w:basedOn w:val="Normal"/>
    <w:link w:val="FooterChar"/>
    <w:rsid w:val="001750DF"/>
    <w:pPr>
      <w:tabs>
        <w:tab w:val="center" w:pos="4680"/>
        <w:tab w:val="right" w:pos="9360"/>
      </w:tabs>
      <w:suppressAutoHyphens/>
    </w:pPr>
    <w:rPr>
      <w:sz w:val="24"/>
      <w:szCs w:val="24"/>
      <w:lang w:eastAsia="ar-SA"/>
    </w:rPr>
  </w:style>
  <w:style w:type="character" w:customStyle="1" w:styleId="FooterChar">
    <w:name w:val="Footer Char"/>
    <w:basedOn w:val="DefaultParagraphFont"/>
    <w:link w:val="Footer"/>
    <w:rsid w:val="001750D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750DF"/>
    <w:pPr>
      <w:suppressAutoHyphens/>
      <w:ind w:left="720"/>
    </w:pPr>
    <w:rPr>
      <w:sz w:val="24"/>
      <w:szCs w:val="24"/>
      <w:lang w:eastAsia="ar-SA"/>
    </w:rPr>
  </w:style>
  <w:style w:type="paragraph" w:styleId="PlainText">
    <w:name w:val="Plain Text"/>
    <w:basedOn w:val="Normal"/>
    <w:link w:val="PlainTextChar"/>
    <w:uiPriority w:val="99"/>
    <w:unhideWhenUsed/>
    <w:rsid w:val="001750DF"/>
    <w:pPr>
      <w:jc w:val="both"/>
    </w:pPr>
    <w:rPr>
      <w:rFonts w:eastAsia="Calibri"/>
      <w:sz w:val="26"/>
      <w:szCs w:val="21"/>
      <w:lang w:bidi="en-US"/>
    </w:rPr>
  </w:style>
  <w:style w:type="character" w:customStyle="1" w:styleId="PlainTextChar">
    <w:name w:val="Plain Text Char"/>
    <w:basedOn w:val="DefaultParagraphFont"/>
    <w:link w:val="PlainText"/>
    <w:uiPriority w:val="99"/>
    <w:rsid w:val="001750DF"/>
    <w:rPr>
      <w:rFonts w:ascii="Times New Roman" w:eastAsia="Calibri" w:hAnsi="Times New Roman" w:cs="Times New Roman"/>
      <w:sz w:val="26"/>
      <w:szCs w:val="21"/>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citizenscooperativebankjamm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izenscooperativebankjam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3031</Words>
  <Characters>17280</Characters>
  <Application>Microsoft Office Word</Application>
  <DocSecurity>0</DocSecurity>
  <Lines>144</Lines>
  <Paragraphs>40</Paragraphs>
  <ScaleCrop>false</ScaleCrop>
  <Company>CCBank</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ccb</cp:lastModifiedBy>
  <cp:revision>5</cp:revision>
  <dcterms:created xsi:type="dcterms:W3CDTF">2013-08-24T08:49:00Z</dcterms:created>
  <dcterms:modified xsi:type="dcterms:W3CDTF">2013-12-06T09:25:00Z</dcterms:modified>
</cp:coreProperties>
</file>