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58" w:rsidRPr="002C3686" w:rsidRDefault="005D4C58" w:rsidP="005D4C58">
      <w:pPr>
        <w:rPr>
          <w:sz w:val="14"/>
        </w:rPr>
      </w:pPr>
    </w:p>
    <w:p w:rsidR="005D4C58" w:rsidRPr="002C3686" w:rsidRDefault="005D4C58" w:rsidP="005D4C58">
      <w:pPr>
        <w:ind w:left="720" w:firstLine="720"/>
        <w:rPr>
          <w:b/>
          <w:sz w:val="10"/>
          <w:u w:val="single"/>
        </w:rPr>
      </w:pPr>
    </w:p>
    <w:p w:rsidR="005D4C58" w:rsidRPr="002C3686" w:rsidRDefault="005D4C58" w:rsidP="005D4C58">
      <w:pPr>
        <w:rPr>
          <w:sz w:val="14"/>
        </w:rPr>
      </w:pPr>
      <w:r w:rsidRPr="00C84223">
        <w:rPr>
          <w:noProof/>
          <w:sz w:val="12"/>
          <w:szCs w:val="18"/>
          <w:lang w:eastAsia="zh-CN"/>
        </w:rPr>
        <w:pict>
          <v:rect id="_x0000_s1031" style="position:absolute;margin-left:54pt;margin-top:9.35pt;width:295.5pt;height:48.05pt;z-index:251660288" fillcolor="black" strokecolor="white">
            <v:textbox style="mso-next-textbox:#_x0000_s1031">
              <w:txbxContent>
                <w:p w:rsidR="005D4C58" w:rsidRPr="001739DD" w:rsidRDefault="005D4C58" w:rsidP="005D4C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ind w:left="720"/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  <w:t xml:space="preserve">   </w:t>
                  </w:r>
                  <w:proofErr w:type="gramStart"/>
                  <w:r w:rsidRPr="001739DD"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  <w:t>THE  CITIZENS’</w:t>
                  </w:r>
                  <w:proofErr w:type="gramEnd"/>
                  <w:r w:rsidRPr="001739DD"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  <w:t xml:space="preserve">  CO-OPERATIVE BANK  L</w:t>
                  </w:r>
                  <w:r w:rsidRPr="001739DD">
                    <w:rPr>
                      <w:rFonts w:ascii="Arial Black" w:hAnsi="Arial Black"/>
                      <w:b/>
                      <w:color w:val="FFFFFF"/>
                      <w:sz w:val="14"/>
                      <w:szCs w:val="16"/>
                    </w:rPr>
                    <w:t>LTD</w:t>
                  </w:r>
                  <w:r w:rsidRPr="001739DD"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  <w:t xml:space="preserve">.  </w:t>
                  </w:r>
                </w:p>
                <w:p w:rsidR="005D4C58" w:rsidRPr="001739DD" w:rsidRDefault="005D4C58" w:rsidP="005D4C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ind w:left="720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  <w:r w:rsidRPr="001739DD">
                    <w:rPr>
                      <w:rFonts w:ascii="Arial Black" w:hAnsi="Arial Black"/>
                      <w:color w:val="FFFFFF"/>
                      <w:sz w:val="22"/>
                    </w:rPr>
                    <w:t xml:space="preserve">  </w:t>
                  </w:r>
                  <w:r>
                    <w:rPr>
                      <w:rFonts w:ascii="Arial Black" w:hAnsi="Arial Black"/>
                      <w:color w:val="FFFFFF"/>
                      <w:sz w:val="22"/>
                    </w:rPr>
                    <w:t xml:space="preserve">  </w:t>
                  </w:r>
                  <w:r w:rsidRPr="001739DD">
                    <w:rPr>
                      <w:rFonts w:ascii="Arial Black" w:hAnsi="Arial Black"/>
                      <w:color w:val="FFFFFF"/>
                      <w:sz w:val="22"/>
                    </w:rPr>
                    <w:t xml:space="preserve"> </w:t>
                  </w:r>
                  <w:r w:rsidRPr="001739DD">
                    <w:rPr>
                      <w:rFonts w:ascii="Arial Black" w:hAnsi="Arial Black"/>
                      <w:color w:val="FFFFFF"/>
                    </w:rPr>
                    <w:t xml:space="preserve"> </w:t>
                  </w:r>
                  <w:r w:rsidRPr="001739DD">
                    <w:rPr>
                      <w:rFonts w:ascii="Arial Black" w:hAnsi="Arial Black"/>
                      <w:color w:val="FFFFFF"/>
                      <w:sz w:val="16"/>
                    </w:rPr>
                    <w:t>A</w:t>
                  </w:r>
                  <w:r w:rsidRPr="001739DD">
                    <w:rPr>
                      <w:rFonts w:ascii="Arial Black" w:hAnsi="Arial Black"/>
                      <w:color w:val="FFFFFF"/>
                      <w:sz w:val="12"/>
                      <w:szCs w:val="16"/>
                    </w:rPr>
                    <w:t xml:space="preserve">DM. </w:t>
                  </w:r>
                  <w:proofErr w:type="gramStart"/>
                  <w:r w:rsidRPr="001739DD">
                    <w:rPr>
                      <w:rFonts w:ascii="Arial Black" w:hAnsi="Arial Black"/>
                      <w:color w:val="FFFFFF"/>
                      <w:sz w:val="12"/>
                      <w:szCs w:val="16"/>
                    </w:rPr>
                    <w:t>OFFICE ;</w:t>
                  </w:r>
                  <w:proofErr w:type="gramEnd"/>
                  <w:r w:rsidRPr="001739DD">
                    <w:rPr>
                      <w:rFonts w:ascii="Arial Black" w:hAnsi="Arial Black"/>
                      <w:color w:val="FFFFFF"/>
                      <w:sz w:val="12"/>
                      <w:szCs w:val="16"/>
                    </w:rPr>
                    <w:t xml:space="preserve"> 117-A/D GANDHI NAGAR</w:t>
                  </w:r>
                  <w:r w:rsidRPr="001739DD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>,</w:t>
                  </w:r>
                  <w:r w:rsidRPr="001739DD">
                    <w:rPr>
                      <w:rFonts w:ascii="Arial Black" w:hAnsi="Arial Black"/>
                      <w:color w:val="FFFFFF"/>
                      <w:sz w:val="16"/>
                      <w:szCs w:val="22"/>
                    </w:rPr>
                    <w:t xml:space="preserve">  </w:t>
                  </w:r>
                  <w:smartTag w:uri="urn:schemas-microsoft-com:office:smarttags" w:element="place">
                    <w:smartTag w:uri="urn:schemas-microsoft-com:office:smarttags" w:element="City">
                      <w:r w:rsidRPr="001739DD">
                        <w:rPr>
                          <w:rFonts w:ascii="Arial Black" w:hAnsi="Arial Black"/>
                          <w:color w:val="FFFFFF"/>
                          <w:sz w:val="16"/>
                          <w:szCs w:val="22"/>
                        </w:rPr>
                        <w:t>Jammu</w:t>
                      </w:r>
                    </w:smartTag>
                  </w:smartTag>
                  <w:r w:rsidRPr="001739DD">
                    <w:rPr>
                      <w:rFonts w:ascii="Impact" w:hAnsi="Impact"/>
                      <w:color w:val="FFFFFF"/>
                      <w:sz w:val="22"/>
                      <w:szCs w:val="22"/>
                    </w:rPr>
                    <w:t xml:space="preserve">   </w:t>
                  </w:r>
                  <w:r w:rsidRPr="001739DD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 xml:space="preserve">     </w:t>
                  </w:r>
                </w:p>
                <w:p w:rsidR="005D4C58" w:rsidRPr="001739DD" w:rsidRDefault="005D4C58" w:rsidP="005D4C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ind w:left="720"/>
                    <w:rPr>
                      <w:rFonts w:ascii="Arial Black" w:hAnsi="Arial Black"/>
                      <w:color w:val="FFFFFF"/>
                      <w:sz w:val="16"/>
                      <w:szCs w:val="22"/>
                    </w:rPr>
                  </w:pPr>
                  <w:r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 xml:space="preserve">  </w:t>
                  </w:r>
                  <w:r w:rsidRPr="001739DD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 xml:space="preserve">  </w:t>
                  </w:r>
                  <w:r w:rsidRPr="001739DD">
                    <w:rPr>
                      <w:rFonts w:ascii="Impact" w:hAnsi="Impact"/>
                      <w:color w:val="FFFFFF"/>
                      <w:sz w:val="22"/>
                      <w:szCs w:val="22"/>
                    </w:rPr>
                    <w:t>EPBAX:</w:t>
                  </w:r>
                  <w:r w:rsidRPr="001739DD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 xml:space="preserve">  </w:t>
                  </w:r>
                  <w:r w:rsidRPr="001739DD">
                    <w:rPr>
                      <w:rFonts w:ascii="Impact" w:hAnsi="Impact"/>
                      <w:color w:val="FFFFFF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739DD">
                    <w:rPr>
                      <w:rFonts w:ascii="Impact" w:hAnsi="Impact"/>
                      <w:color w:val="FFFFFF"/>
                      <w:sz w:val="22"/>
                      <w:szCs w:val="22"/>
                    </w:rPr>
                    <w:t>2432058 ,</w:t>
                  </w:r>
                  <w:proofErr w:type="gramEnd"/>
                  <w:r w:rsidRPr="001739DD">
                    <w:rPr>
                      <w:rFonts w:ascii="Impact" w:hAnsi="Impact"/>
                      <w:color w:val="FFFFFF"/>
                      <w:sz w:val="22"/>
                      <w:szCs w:val="22"/>
                    </w:rPr>
                    <w:t xml:space="preserve">       FAX NO.; 0191- 2432036                                                </w:t>
                  </w:r>
                </w:p>
                <w:p w:rsidR="005D4C58" w:rsidRPr="00811F08" w:rsidRDefault="005D4C58" w:rsidP="005D4C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1260" w:hanging="375"/>
                    <w:rPr>
                      <w:rFonts w:ascii="Impact" w:hAnsi="Impact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Impact" w:hAnsi="Impact"/>
                      <w:color w:val="FFFFFF"/>
                      <w:sz w:val="22"/>
                      <w:szCs w:val="22"/>
                    </w:rPr>
                    <w:tab/>
                  </w:r>
                </w:p>
              </w:txbxContent>
            </v:textbox>
            <w10:wrap type="topAndBottom"/>
          </v:rect>
        </w:pict>
      </w:r>
      <w:r w:rsidRPr="00C84223">
        <w:rPr>
          <w:noProof/>
          <w:sz w:val="12"/>
          <w:szCs w:val="1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66pt;margin-top:15.05pt;width:36pt;height:36pt;z-index:251661312" filled="t" fillcolor="red" stroked="t" strokecolor="white">
            <v:imagedata r:id="rId5" o:title="" gain="126031f" blacklevel="-2621f"/>
            <w10:wrap type="topAndBottom"/>
          </v:shape>
          <o:OLEObject Type="Embed" ProgID="MSPhotoEd.3" ShapeID="_x0000_s1032" DrawAspect="Content" ObjectID="_1443625005" r:id="rId6"/>
        </w:pict>
      </w:r>
      <w:r w:rsidRPr="002C3686">
        <w:rPr>
          <w:sz w:val="14"/>
        </w:rPr>
        <w:t xml:space="preserve"> </w:t>
      </w:r>
    </w:p>
    <w:p w:rsidR="005D4C58" w:rsidRPr="002C3686" w:rsidRDefault="005D4C58" w:rsidP="005D4C58">
      <w:pPr>
        <w:ind w:left="720" w:firstLine="720"/>
        <w:rPr>
          <w:b/>
          <w:sz w:val="10"/>
          <w:u w:val="single"/>
        </w:rPr>
      </w:pPr>
    </w:p>
    <w:p w:rsidR="005D4C58" w:rsidRDefault="005D4C58" w:rsidP="005D4C58">
      <w:pPr>
        <w:ind w:left="1440" w:firstLine="720"/>
        <w:rPr>
          <w:b/>
          <w:sz w:val="30"/>
          <w:szCs w:val="26"/>
          <w:u w:val="single"/>
        </w:rPr>
      </w:pPr>
    </w:p>
    <w:p w:rsidR="005D4C58" w:rsidRDefault="005D4C58" w:rsidP="005D4C58">
      <w:pPr>
        <w:ind w:left="1440" w:firstLine="720"/>
        <w:rPr>
          <w:b/>
          <w:sz w:val="30"/>
          <w:szCs w:val="26"/>
          <w:u w:val="single"/>
        </w:rPr>
      </w:pPr>
      <w:r>
        <w:rPr>
          <w:b/>
          <w:sz w:val="30"/>
          <w:szCs w:val="26"/>
          <w:u w:val="single"/>
        </w:rPr>
        <w:t>TENDER NOTICE</w:t>
      </w:r>
    </w:p>
    <w:p w:rsidR="005D4C58" w:rsidRDefault="005D4C58" w:rsidP="005D4C58">
      <w:pPr>
        <w:jc w:val="both"/>
        <w:rPr>
          <w:sz w:val="28"/>
          <w:szCs w:val="26"/>
        </w:rPr>
      </w:pPr>
    </w:p>
    <w:p w:rsidR="005D4C58" w:rsidRPr="00E4121E" w:rsidRDefault="005D4C58" w:rsidP="005D4C58">
      <w:pPr>
        <w:ind w:left="720" w:right="1149"/>
        <w:jc w:val="both"/>
        <w:rPr>
          <w:szCs w:val="26"/>
        </w:rPr>
      </w:pPr>
      <w:r w:rsidRPr="00E4121E">
        <w:rPr>
          <w:szCs w:val="26"/>
        </w:rPr>
        <w:t xml:space="preserve">Sealed Tender are invited from </w:t>
      </w:r>
      <w:r>
        <w:rPr>
          <w:szCs w:val="26"/>
        </w:rPr>
        <w:t xml:space="preserve">RBI </w:t>
      </w:r>
      <w:proofErr w:type="gramStart"/>
      <w:r>
        <w:rPr>
          <w:szCs w:val="26"/>
        </w:rPr>
        <w:t>approved  Security</w:t>
      </w:r>
      <w:proofErr w:type="gramEnd"/>
      <w:r>
        <w:rPr>
          <w:szCs w:val="26"/>
        </w:rPr>
        <w:t xml:space="preserve"> Printers  </w:t>
      </w:r>
      <w:r w:rsidRPr="00E4121E">
        <w:rPr>
          <w:szCs w:val="26"/>
        </w:rPr>
        <w:t xml:space="preserve">for supply of  Bank’s  Printed Stationery </w:t>
      </w:r>
      <w:r>
        <w:rPr>
          <w:szCs w:val="26"/>
        </w:rPr>
        <w:t>.</w:t>
      </w:r>
    </w:p>
    <w:p w:rsidR="005D4C58" w:rsidRDefault="005D4C58" w:rsidP="005D4C58">
      <w:pPr>
        <w:ind w:left="720" w:right="1149"/>
        <w:jc w:val="both"/>
        <w:rPr>
          <w:sz w:val="16"/>
          <w:szCs w:val="26"/>
        </w:rPr>
      </w:pPr>
    </w:p>
    <w:p w:rsidR="005D4C58" w:rsidRPr="00E4121E" w:rsidRDefault="005D4C58" w:rsidP="005D4C58">
      <w:pPr>
        <w:ind w:left="720" w:right="1149"/>
        <w:jc w:val="both"/>
        <w:rPr>
          <w:sz w:val="8"/>
          <w:szCs w:val="26"/>
        </w:rPr>
      </w:pPr>
    </w:p>
    <w:p w:rsidR="005D4C58" w:rsidRPr="00E4121E" w:rsidRDefault="005D4C58" w:rsidP="005D4C58">
      <w:pPr>
        <w:ind w:left="720" w:right="1149"/>
        <w:jc w:val="both"/>
        <w:rPr>
          <w:szCs w:val="26"/>
        </w:rPr>
      </w:pPr>
      <w:r w:rsidRPr="00E4121E">
        <w:rPr>
          <w:szCs w:val="26"/>
        </w:rPr>
        <w:t>The tender document/form</w:t>
      </w:r>
      <w:r>
        <w:rPr>
          <w:szCs w:val="26"/>
        </w:rPr>
        <w:t>s  containing  details of  stationery items  with other  terms and conditions</w:t>
      </w:r>
      <w:r w:rsidRPr="00E4121E">
        <w:rPr>
          <w:szCs w:val="26"/>
        </w:rPr>
        <w:t xml:space="preserve"> can be obtained  from Administrative Office  of the  Bank  during office  hours or  can be down loaded from the Bank’s</w:t>
      </w:r>
      <w:r>
        <w:rPr>
          <w:szCs w:val="26"/>
        </w:rPr>
        <w:t xml:space="preserve"> w</w:t>
      </w:r>
      <w:r w:rsidRPr="00E4121E">
        <w:rPr>
          <w:szCs w:val="26"/>
        </w:rPr>
        <w:t xml:space="preserve">ebsite: </w:t>
      </w:r>
      <w:hyperlink r:id="rId7" w:history="1">
        <w:r w:rsidRPr="00E4121E">
          <w:rPr>
            <w:rStyle w:val="Hyperlink"/>
            <w:szCs w:val="26"/>
          </w:rPr>
          <w:t>www.citizenscooperativebankjammu.com</w:t>
        </w:r>
      </w:hyperlink>
      <w:r w:rsidRPr="00E4121E">
        <w:rPr>
          <w:szCs w:val="26"/>
        </w:rPr>
        <w:t xml:space="preserve"> against payment of Rs.</w:t>
      </w:r>
      <w:r>
        <w:rPr>
          <w:szCs w:val="26"/>
        </w:rPr>
        <w:t>10</w:t>
      </w:r>
      <w:r w:rsidRPr="00E4121E">
        <w:rPr>
          <w:szCs w:val="26"/>
        </w:rPr>
        <w:t xml:space="preserve">00/-  as tender fee in Cash/ Demand Draft in </w:t>
      </w:r>
      <w:proofErr w:type="spellStart"/>
      <w:r w:rsidRPr="00E4121E">
        <w:rPr>
          <w:szCs w:val="26"/>
        </w:rPr>
        <w:t>favour</w:t>
      </w:r>
      <w:proofErr w:type="spellEnd"/>
      <w:r w:rsidRPr="00E4121E">
        <w:rPr>
          <w:szCs w:val="26"/>
        </w:rPr>
        <w:t xml:space="preserve"> of Managing Director, The Citizens' Co-operative Bank Ltd. payable at </w:t>
      </w:r>
      <w:smartTag w:uri="urn:schemas-microsoft-com:office:smarttags" w:element="place">
        <w:smartTag w:uri="urn:schemas-microsoft-com:office:smarttags" w:element="City">
          <w:r w:rsidRPr="00E4121E">
            <w:rPr>
              <w:szCs w:val="26"/>
            </w:rPr>
            <w:t>Jammu</w:t>
          </w:r>
        </w:smartTag>
      </w:smartTag>
      <w:r w:rsidRPr="00E4121E">
        <w:rPr>
          <w:szCs w:val="26"/>
        </w:rPr>
        <w:t xml:space="preserve">  </w:t>
      </w:r>
    </w:p>
    <w:p w:rsidR="005D4C58" w:rsidRPr="00E4121E" w:rsidRDefault="005D4C58" w:rsidP="005D4C58">
      <w:pPr>
        <w:ind w:right="1149" w:firstLine="720"/>
        <w:jc w:val="both"/>
        <w:rPr>
          <w:sz w:val="14"/>
          <w:szCs w:val="26"/>
        </w:rPr>
      </w:pPr>
    </w:p>
    <w:p w:rsidR="005D4C58" w:rsidRPr="00003499" w:rsidRDefault="005D4C58" w:rsidP="005D4C58">
      <w:pPr>
        <w:ind w:right="1149"/>
        <w:jc w:val="both"/>
        <w:rPr>
          <w:szCs w:val="26"/>
        </w:rPr>
      </w:pPr>
    </w:p>
    <w:p w:rsidR="005D4C58" w:rsidRPr="00E4121E" w:rsidRDefault="005D4C58" w:rsidP="005D4C58">
      <w:pPr>
        <w:ind w:left="720" w:right="1149"/>
        <w:jc w:val="both"/>
        <w:rPr>
          <w:szCs w:val="26"/>
        </w:rPr>
      </w:pPr>
      <w:r w:rsidRPr="00E4121E">
        <w:rPr>
          <w:szCs w:val="26"/>
        </w:rPr>
        <w:t>The tender</w:t>
      </w:r>
      <w:r>
        <w:rPr>
          <w:szCs w:val="26"/>
        </w:rPr>
        <w:t xml:space="preserve">  form  duly filled accompanied  by an earnest money  of Rs.10,000/-  in shape of CDR/FDR  pledged to the  Managing Director The Citizens’ Cooperative Bank Ltd. Jammu</w:t>
      </w:r>
      <w:r w:rsidRPr="00E4121E">
        <w:rPr>
          <w:szCs w:val="26"/>
        </w:rPr>
        <w:t xml:space="preserve"> </w:t>
      </w:r>
      <w:r>
        <w:rPr>
          <w:szCs w:val="26"/>
        </w:rPr>
        <w:t xml:space="preserve">shall  be   </w:t>
      </w:r>
      <w:r w:rsidRPr="00E4121E">
        <w:rPr>
          <w:szCs w:val="26"/>
        </w:rPr>
        <w:t xml:space="preserve">submitted </w:t>
      </w:r>
      <w:r>
        <w:rPr>
          <w:szCs w:val="26"/>
        </w:rPr>
        <w:t xml:space="preserve">in the </w:t>
      </w:r>
      <w:r w:rsidRPr="00E4121E">
        <w:rPr>
          <w:szCs w:val="26"/>
        </w:rPr>
        <w:t xml:space="preserve"> Adm</w:t>
      </w:r>
      <w:r>
        <w:rPr>
          <w:szCs w:val="26"/>
        </w:rPr>
        <w:t xml:space="preserve">inistrative Office of the Bank at  </w:t>
      </w:r>
      <w:r w:rsidRPr="00E4121E">
        <w:rPr>
          <w:szCs w:val="26"/>
        </w:rPr>
        <w:t xml:space="preserve">117-A/D, Gandhi Nagar Jammu  on or before </w:t>
      </w:r>
      <w:r>
        <w:rPr>
          <w:szCs w:val="26"/>
        </w:rPr>
        <w:t>24</w:t>
      </w:r>
      <w:r w:rsidRPr="00CD776D">
        <w:rPr>
          <w:szCs w:val="26"/>
          <w:vertAlign w:val="superscript"/>
        </w:rPr>
        <w:t>th</w:t>
      </w:r>
      <w:r>
        <w:rPr>
          <w:szCs w:val="26"/>
        </w:rPr>
        <w:t xml:space="preserve"> </w:t>
      </w:r>
      <w:r>
        <w:rPr>
          <w:szCs w:val="26"/>
          <w:vertAlign w:val="superscript"/>
        </w:rPr>
        <w:t xml:space="preserve"> </w:t>
      </w:r>
      <w:r>
        <w:rPr>
          <w:szCs w:val="26"/>
        </w:rPr>
        <w:t xml:space="preserve"> Oct. 2013</w:t>
      </w:r>
      <w:r w:rsidRPr="00E4121E">
        <w:rPr>
          <w:szCs w:val="26"/>
        </w:rPr>
        <w:t xml:space="preserve"> up to</w:t>
      </w:r>
      <w:r>
        <w:rPr>
          <w:szCs w:val="26"/>
        </w:rPr>
        <w:t xml:space="preserve"> 5 </w:t>
      </w:r>
      <w:r w:rsidRPr="00E4121E">
        <w:rPr>
          <w:szCs w:val="26"/>
        </w:rPr>
        <w:t xml:space="preserve">  P.M </w:t>
      </w:r>
      <w:r>
        <w:rPr>
          <w:szCs w:val="26"/>
        </w:rPr>
        <w:t>.</w:t>
      </w:r>
      <w:r w:rsidRPr="00E4121E">
        <w:rPr>
          <w:szCs w:val="26"/>
        </w:rPr>
        <w:t xml:space="preserve">   </w:t>
      </w:r>
      <w:proofErr w:type="spellStart"/>
      <w:proofErr w:type="gramStart"/>
      <w:r w:rsidRPr="00E4121E">
        <w:rPr>
          <w:szCs w:val="26"/>
        </w:rPr>
        <w:t>superscribed</w:t>
      </w:r>
      <w:proofErr w:type="spellEnd"/>
      <w:proofErr w:type="gramEnd"/>
      <w:r w:rsidRPr="00E4121E">
        <w:rPr>
          <w:szCs w:val="26"/>
        </w:rPr>
        <w:t xml:space="preserve"> on the envelope as </w:t>
      </w:r>
      <w:r w:rsidRPr="00E4121E">
        <w:rPr>
          <w:b/>
          <w:sz w:val="22"/>
          <w:szCs w:val="26"/>
        </w:rPr>
        <w:t>‘TENDER  FOR   BANKS</w:t>
      </w:r>
      <w:r>
        <w:rPr>
          <w:b/>
          <w:sz w:val="22"/>
          <w:szCs w:val="26"/>
        </w:rPr>
        <w:t>’</w:t>
      </w:r>
      <w:r w:rsidRPr="00E4121E">
        <w:rPr>
          <w:b/>
          <w:sz w:val="22"/>
          <w:szCs w:val="26"/>
        </w:rPr>
        <w:t xml:space="preserve">   PRINTED  STATIONERY</w:t>
      </w:r>
      <w:r>
        <w:rPr>
          <w:b/>
          <w:sz w:val="22"/>
          <w:szCs w:val="26"/>
        </w:rPr>
        <w:t>.</w:t>
      </w:r>
    </w:p>
    <w:p w:rsidR="005D4C58" w:rsidRPr="00E4121E" w:rsidRDefault="005D4C58" w:rsidP="005D4C58">
      <w:pPr>
        <w:ind w:right="1149" w:firstLine="720"/>
        <w:jc w:val="both"/>
        <w:rPr>
          <w:sz w:val="14"/>
          <w:szCs w:val="16"/>
        </w:rPr>
      </w:pPr>
    </w:p>
    <w:p w:rsidR="005D4C58" w:rsidRPr="00E4121E" w:rsidRDefault="005D4C58" w:rsidP="005D4C58">
      <w:pPr>
        <w:ind w:left="720" w:right="1149"/>
        <w:jc w:val="both"/>
        <w:rPr>
          <w:sz w:val="12"/>
          <w:szCs w:val="26"/>
        </w:rPr>
      </w:pPr>
    </w:p>
    <w:p w:rsidR="005D4C58" w:rsidRPr="00E4121E" w:rsidRDefault="005D4C58" w:rsidP="005D4C58">
      <w:pPr>
        <w:ind w:left="720" w:right="1149"/>
        <w:jc w:val="both"/>
        <w:rPr>
          <w:szCs w:val="26"/>
        </w:rPr>
      </w:pPr>
      <w:r w:rsidRPr="00E4121E">
        <w:rPr>
          <w:szCs w:val="26"/>
        </w:rPr>
        <w:t>The Bank reserves the right to accept or reject the tenders without assigning any reason.</w:t>
      </w:r>
    </w:p>
    <w:p w:rsidR="005D4C58" w:rsidRPr="00E4121E" w:rsidRDefault="005D4C58" w:rsidP="005D4C58">
      <w:pPr>
        <w:ind w:right="1149" w:firstLine="720"/>
        <w:jc w:val="both"/>
        <w:rPr>
          <w:szCs w:val="26"/>
        </w:rPr>
      </w:pPr>
    </w:p>
    <w:p w:rsidR="005D4C58" w:rsidRDefault="005D4C58" w:rsidP="005D4C58">
      <w:pPr>
        <w:ind w:left="720" w:right="1149"/>
        <w:jc w:val="both"/>
        <w:rPr>
          <w:sz w:val="28"/>
          <w:szCs w:val="26"/>
        </w:rPr>
      </w:pPr>
    </w:p>
    <w:p w:rsidR="005D4C58" w:rsidRDefault="005D4C58" w:rsidP="005D4C58">
      <w:pPr>
        <w:ind w:left="720" w:right="1149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</w:p>
    <w:p w:rsidR="005D4C58" w:rsidRDefault="005D4C58" w:rsidP="005D4C58">
      <w:pPr>
        <w:ind w:left="720" w:right="114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MANAGING DIRECTOR</w:t>
      </w:r>
    </w:p>
    <w:p w:rsidR="005D4C58" w:rsidRDefault="005D4C58" w:rsidP="005D4C58">
      <w:pPr>
        <w:spacing w:line="360" w:lineRule="auto"/>
      </w:pPr>
      <w:r>
        <w:rPr>
          <w:b/>
          <w:sz w:val="38"/>
          <w:szCs w:val="38"/>
        </w:rPr>
        <w:br w:type="page"/>
      </w:r>
    </w:p>
    <w:p w:rsidR="005D4C58" w:rsidRDefault="005D4C58" w:rsidP="005D4C58"/>
    <w:p w:rsidR="005D4C58" w:rsidRDefault="005D4C58" w:rsidP="005D4C58"/>
    <w:p w:rsidR="005D4C58" w:rsidRDefault="005D4C58" w:rsidP="005D4C58"/>
    <w:p w:rsidR="005D4C58" w:rsidRDefault="005D4C58" w:rsidP="005D4C58"/>
    <w:p w:rsidR="005D4C58" w:rsidRDefault="005D4C58" w:rsidP="005D4C58"/>
    <w:p w:rsidR="005D4C58" w:rsidRDefault="005D4C58" w:rsidP="005D4C58"/>
    <w:p w:rsidR="005D4C58" w:rsidRDefault="005D4C58" w:rsidP="005D4C58"/>
    <w:p w:rsidR="005D4C58" w:rsidRDefault="005D4C58" w:rsidP="005D4C58"/>
    <w:p w:rsidR="005D4C58" w:rsidRDefault="005D4C58" w:rsidP="005D4C58"/>
    <w:p w:rsidR="005D4C58" w:rsidRDefault="005D4C58" w:rsidP="005D4C58"/>
    <w:p w:rsidR="005D4C58" w:rsidRDefault="005D4C58" w:rsidP="005D4C58">
      <w:pPr>
        <w:ind w:right="-1440"/>
        <w:rPr>
          <w:sz w:val="38"/>
          <w:szCs w:val="38"/>
        </w:rPr>
      </w:pPr>
      <w:proofErr w:type="gramStart"/>
      <w:r>
        <w:rPr>
          <w:b/>
          <w:sz w:val="44"/>
          <w:szCs w:val="44"/>
        </w:rPr>
        <w:t>THE  CITIZENS'</w:t>
      </w:r>
      <w:proofErr w:type="gramEnd"/>
      <w:r>
        <w:rPr>
          <w:b/>
          <w:sz w:val="44"/>
          <w:szCs w:val="44"/>
        </w:rPr>
        <w:t xml:space="preserve"> CO-OPERATIVE  BANK LTD.,</w:t>
      </w:r>
      <w:r>
        <w:rPr>
          <w:sz w:val="38"/>
          <w:szCs w:val="38"/>
        </w:rPr>
        <w:t xml:space="preserve"> </w:t>
      </w:r>
    </w:p>
    <w:p w:rsidR="005D4C58" w:rsidRDefault="005D4C58" w:rsidP="005D4C58">
      <w:pPr>
        <w:ind w:left="5130" w:hanging="5130"/>
        <w:rPr>
          <w:b/>
        </w:rPr>
      </w:pPr>
      <w:r>
        <w:pict>
          <v:shape id="_x0000_s1033" type="#_x0000_t75" style="position:absolute;left:0;text-align:left;margin-left:-45.25pt;margin-top:-22.1pt;width:30.8pt;height:49.85pt;z-index:251663360;mso-wrap-distance-left:9.05pt;mso-wrap-distance-right:9.05pt" filled="t" fillcolor="red" stroked="t" strokecolor="white" strokeweight=".5pt">
            <v:fill color2="aqua"/>
            <v:stroke color2="black"/>
            <v:imagedata r:id="rId8" o:title=""/>
            <w10:wrap type="topAndBottom"/>
          </v:shape>
          <o:OLEObject Type="Embed" ProgID="Microsoft" ShapeID="_x0000_s1033" DrawAspect="Content" ObjectID="_1443625004" r:id="rId9"/>
        </w:pict>
      </w:r>
      <w:r>
        <w:rPr>
          <w:b/>
        </w:rPr>
        <w:t xml:space="preserve">               ADMINISTRATIVE OFFICE</w:t>
      </w:r>
      <w:proofErr w:type="gramStart"/>
      <w:r>
        <w:rPr>
          <w:b/>
        </w:rPr>
        <w:t>;117</w:t>
      </w:r>
      <w:proofErr w:type="gramEnd"/>
      <w:r>
        <w:rPr>
          <w:b/>
        </w:rPr>
        <w:t xml:space="preserve">-A/D GANDHI NAGAR ,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JAMMU</w:t>
          </w:r>
        </w:smartTag>
      </w:smartTag>
      <w:r>
        <w:rPr>
          <w:b/>
        </w:rPr>
        <w:t xml:space="preserve">.                                            </w:t>
      </w:r>
    </w:p>
    <w:p w:rsidR="005D4C58" w:rsidRDefault="005D4C58" w:rsidP="005D4C58">
      <w:pPr>
        <w:ind w:left="4500"/>
        <w:rPr>
          <w:i/>
        </w:rPr>
      </w:pPr>
      <w:r>
        <w:rPr>
          <w:b/>
          <w:i/>
        </w:rPr>
        <w:t>EPBAX</w:t>
      </w:r>
      <w:proofErr w:type="gramStart"/>
      <w:r>
        <w:rPr>
          <w:b/>
          <w:i/>
        </w:rPr>
        <w:t>:2432058</w:t>
      </w:r>
      <w:proofErr w:type="gramEnd"/>
      <w:r>
        <w:rPr>
          <w:b/>
          <w:i/>
        </w:rPr>
        <w:t>,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06.2008</w:t>
      </w:r>
    </w:p>
    <w:p w:rsidR="005D4C58" w:rsidRDefault="005D4C58" w:rsidP="005D4C58">
      <w:pPr>
        <w:ind w:left="4500"/>
        <w:rPr>
          <w:b/>
          <w:i/>
        </w:rPr>
      </w:pPr>
      <w:r>
        <w:rPr>
          <w:b/>
          <w:i/>
        </w:rPr>
        <w:t>FAX NO</w:t>
      </w:r>
      <w:proofErr w:type="gramStart"/>
      <w:r>
        <w:rPr>
          <w:b/>
          <w:i/>
        </w:rPr>
        <w:t>;0191</w:t>
      </w:r>
      <w:proofErr w:type="gramEnd"/>
      <w:r>
        <w:rPr>
          <w:b/>
          <w:i/>
        </w:rPr>
        <w:t>-2432036,</w:t>
      </w:r>
    </w:p>
    <w:p w:rsidR="005D4C58" w:rsidRDefault="005D4C58" w:rsidP="005D4C5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4C58" w:rsidRDefault="005D4C58" w:rsidP="005D4C58">
      <w:pPr>
        <w:rPr>
          <w:b/>
        </w:rPr>
      </w:pPr>
      <w:proofErr w:type="spellStart"/>
      <w:r>
        <w:rPr>
          <w:b/>
        </w:rPr>
        <w:t>Ref.No</w:t>
      </w:r>
      <w:proofErr w:type="spellEnd"/>
      <w:r>
        <w:rPr>
          <w:b/>
        </w:rPr>
        <w:t>./</w:t>
      </w:r>
      <w:proofErr w:type="spellStart"/>
      <w:r>
        <w:rPr>
          <w:b/>
        </w:rPr>
        <w:t>Adm</w:t>
      </w:r>
      <w:proofErr w:type="spellEnd"/>
      <w:r>
        <w:rPr>
          <w:b/>
        </w:rPr>
        <w:t xml:space="preserve">/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Dated:</w:t>
      </w:r>
    </w:p>
    <w:p w:rsidR="005D4C58" w:rsidRDefault="005D4C58" w:rsidP="005D4C58">
      <w:pPr>
        <w:ind w:right="720"/>
        <w:jc w:val="both"/>
        <w:rPr>
          <w:sz w:val="22"/>
          <w:szCs w:val="22"/>
        </w:rPr>
      </w:pPr>
    </w:p>
    <w:p w:rsidR="005D4C58" w:rsidRDefault="005D4C58" w:rsidP="005D4C58">
      <w:pPr>
        <w:rPr>
          <w:sz w:val="2"/>
          <w:szCs w:val="10"/>
        </w:rPr>
      </w:pPr>
    </w:p>
    <w:p w:rsidR="005D4C58" w:rsidRDefault="005D4C58" w:rsidP="005D4C58">
      <w:r>
        <w:t xml:space="preserve">Name of the Party ________________________________________________ </w:t>
      </w:r>
    </w:p>
    <w:p w:rsidR="005D4C58" w:rsidRDefault="005D4C58" w:rsidP="005D4C58">
      <w:r>
        <w:tab/>
      </w:r>
      <w:r>
        <w:tab/>
        <w:t xml:space="preserve">     ________________________________________________ </w:t>
      </w:r>
    </w:p>
    <w:p w:rsidR="005D4C58" w:rsidRDefault="005D4C58" w:rsidP="005D4C58">
      <w:r>
        <w:t>Address</w:t>
      </w:r>
      <w:r>
        <w:tab/>
        <w:t xml:space="preserve">    _________________________________________________</w:t>
      </w:r>
    </w:p>
    <w:p w:rsidR="005D4C58" w:rsidRDefault="005D4C58" w:rsidP="005D4C58"/>
    <w:tbl>
      <w:tblPr>
        <w:tblW w:w="8935" w:type="dxa"/>
        <w:tblInd w:w="88" w:type="dxa"/>
        <w:tblLayout w:type="fixed"/>
        <w:tblLook w:val="0000"/>
      </w:tblPr>
      <w:tblGrid>
        <w:gridCol w:w="830"/>
        <w:gridCol w:w="4900"/>
        <w:gridCol w:w="2015"/>
        <w:gridCol w:w="1190"/>
      </w:tblGrid>
      <w:tr w:rsidR="005D4C58" w:rsidTr="001511A5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S.No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Particulars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Rate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Application for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Retailor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Advice pad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Attendance Register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Account opening /closed register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Annual Appraisal Report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Appraisal report staff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leaves set 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Advance to Priority Sector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Bill Collection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 leather binding 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Branch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Retd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 pages 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Balance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large pages 100 small pages  leather binding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Bill  Purchased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Being unable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Balance Confirmation form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C/A Pay in Slips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leaves   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Clearing Schedule small size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Clearing Schedule large size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book issue Register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pages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Cash in safe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Cash Order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Cash remittance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C/A  Binder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BINDER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1'FX1'3''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C/A sp.  Sig. card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CARD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C/A Loose Leaf sheet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SHEET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Credit Voucher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CDR Ledger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LEDGER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Refer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Credit Report Individual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Consumer loan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C/A opening form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Charge taken report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  <w:t>C/A</w:t>
                </w:r>
              </w:smartTag>
              <w:r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  <w:t>Pass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leaves with plastic cover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Challan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no. of pages + 300 other  leaves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CCB-4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CCB-5 Pad letter of continuity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CCB-6 form Pad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CCB-7 Pad cash credit limit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CCB-24 letter of weaver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Cash scroll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leaves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Ordinay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binding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draft register ( Returned)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C/A statement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C/A partnership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Local clearing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Demand Collection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Debit voucher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Deed of Guarantee Vehicle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Deed of Guarantee C/C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Day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Draft issue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Document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Draft forwarding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Draft Pay-in-slip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Cash Detail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pages  leather binding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Demand Collection overdue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Deed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hyp.form</w:t>
            </w:r>
            <w:proofErr w:type="spellEnd"/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pages set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Envelop FDR, plastic cover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Envelop  with Cloth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Envelop 11X 5 Window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Envelop small size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Envelop medium size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Envelop  large size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File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Flapes</w:t>
            </w:r>
            <w:proofErr w:type="spellEnd"/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FDR ledger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LEDGER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FDR a/c opening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Safe, Fixture &amp; Furniture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File cover Office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File  cover loan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Fixed Deposit Due date Diary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with cloth binding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 No.15A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 No.15H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 No.16A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Loan  against deposit form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FORM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set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Housing loan application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Head Office statement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Hyp.of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goods form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leaves set 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IBC Forwarding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Inspection report stock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Inspection report vehicle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Key Movement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 Ledger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LEDGER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pages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Loan Pay-in-slip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leaves set  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Letter Dispatch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Letter Receipt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Leave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pages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Letter of Guarantee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Loan application form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FORM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leaves set 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Loan Advance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Purposwise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 pages 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Letter of Hyp.pad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locker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Loan Proposal New limit form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FORM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leaves set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Demand Loan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Memo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Membership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pages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Membership Index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Membership  form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Note stitching slip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Nil  statement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Note sheet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Ballar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Bond paper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 No.DA-2 (Cancellation)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Nominal pad 45- ZA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Nominal Membership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Overdraft statement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OBC Reminder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Outstation Pay-in-slip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Personal ledger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LEDGER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pages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Peon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pages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Power of Attorney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B.P B C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Personal statement of guarantor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Personal statement of borrower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Proceeding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Provident fund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pages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Provident fund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R/D Pay in Slips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leaves set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R/D ledger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LEDGER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pages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R/D A/C Opening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R/d Pass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leaves with plastic cover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Reconciliation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Recovery Notice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Sp. Sig Binder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BINDER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Statement of Advance C/C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S/B Pass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leaves with eliminated cover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S/B Loose leaf sheet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Small scales Industries Interview form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pages set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S/B Account opening card.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CARD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Sundry Statement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Share certificate  Form Packet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Statement of BP discount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Statement of Health code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S/B Pay-in-slip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leaves set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Sundry Deposit and Debtor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Small scales Industries  application form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pages set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Share deposit Pay-in-slip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Stationery Receipt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Small scales Industries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S/B Binder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BINDER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Term loan ledger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LEDGER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 leather binding 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Time &amp; Demand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Time &amp; Demand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Trial Balance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Transfer scrolls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SCOLL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Transport application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Term deposit pay-in-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sliP</w:t>
            </w:r>
            <w:proofErr w:type="spellEnd"/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Trust Receipt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Teller card small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CARD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Trial balance scrolls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Teller card large size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CARD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Trial balance Central Office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Voucher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pages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Voucher Cover 2 set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We jointly to pay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Hundies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 Promise to pay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Hundi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Withdrawal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NPA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Interest certificate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Membership firm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Membership card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CARD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</w:tcPr>
          <w:p w:rsidR="005D4C58" w:rsidRDefault="005D4C58" w:rsidP="001511A5">
            <w:proofErr w:type="spellStart"/>
            <w:r w:rsidRPr="004360F7">
              <w:t>Talab</w:t>
            </w:r>
            <w:proofErr w:type="spellEnd"/>
            <w:r w:rsidRPr="004360F7">
              <w:t xml:space="preserve"> </w:t>
            </w:r>
            <w:proofErr w:type="spellStart"/>
            <w:r w:rsidRPr="004360F7">
              <w:t>Tillo</w:t>
            </w:r>
            <w:proofErr w:type="spellEnd"/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5D4C58" w:rsidRDefault="005D4C58" w:rsidP="001511A5">
            <w:proofErr w:type="spellStart"/>
            <w:r w:rsidRPr="004360F7">
              <w:t>Talab</w:t>
            </w:r>
            <w:proofErr w:type="spellEnd"/>
            <w:r w:rsidRPr="004360F7">
              <w:t xml:space="preserve"> </w:t>
            </w:r>
            <w:proofErr w:type="spellStart"/>
            <w:r w:rsidRPr="004360F7">
              <w:t>Tillo</w:t>
            </w:r>
            <w:proofErr w:type="spellEnd"/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</w:tcPr>
          <w:p w:rsidR="005D4C58" w:rsidRDefault="005D4C58" w:rsidP="001511A5">
            <w:proofErr w:type="spellStart"/>
            <w:r w:rsidRPr="004360F7">
              <w:t>Talab</w:t>
            </w:r>
            <w:proofErr w:type="spellEnd"/>
            <w:r w:rsidRPr="004360F7">
              <w:t xml:space="preserve"> </w:t>
            </w:r>
            <w:proofErr w:type="spellStart"/>
            <w:r w:rsidRPr="004360F7">
              <w:t>Tillo</w:t>
            </w:r>
            <w:proofErr w:type="spellEnd"/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5D4C58" w:rsidRDefault="005D4C58" w:rsidP="001511A5">
            <w:proofErr w:type="spellStart"/>
            <w:r w:rsidRPr="004360F7">
              <w:t>Talab</w:t>
            </w:r>
            <w:proofErr w:type="spellEnd"/>
            <w:r w:rsidRPr="004360F7">
              <w:t xml:space="preserve"> </w:t>
            </w:r>
            <w:proofErr w:type="spellStart"/>
            <w:r w:rsidRPr="004360F7">
              <w:t>Tillo</w:t>
            </w:r>
            <w:proofErr w:type="spellEnd"/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Loan pass book with cover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P.BOOK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16 leaves with eliminated cover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Clearing settlement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Acknowledgement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Letter pad Executive  Bond paper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Letter Head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Letter pad branches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Statement of Bill purchased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OBC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Membership card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CARD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Membership Card lamination pouch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Farm No.15 G Income Tax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Share Transfer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pages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Letter pad medium size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Envelop  Share Certificate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Liquid asset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 leather binding 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Note slip non issuance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Cash certificate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FDR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Share Certificate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Reconciliation  Scrolls</w:t>
            </w:r>
          </w:p>
          <w:p w:rsidR="005D4C58" w:rsidRDefault="005D4C58" w:rsidP="001511A5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FOR MANAGING DIRECTOR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Computer Pass Book S/B </w:t>
            </w:r>
          </w:p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Pass Book R/D</w:t>
            </w:r>
          </w:p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 per 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Pass Book C/A</w:t>
            </w:r>
          </w:p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Pass Book Loan</w:t>
            </w:r>
          </w:p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Continuous  FDR (Packet  of  250 leaves )</w:t>
            </w:r>
          </w:p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Century paper 106GSM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Continuous   CCR (Packet  of  250 leaves )</w:t>
            </w:r>
          </w:p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Century paper 106GSM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KYC Account Opening Form </w:t>
            </w:r>
          </w:p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 GSM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Maplitho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Form</w:t>
            </w:r>
          </w:p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4C58" w:rsidRPr="00E86CBF" w:rsidRDefault="005D4C58" w:rsidP="005D4C58">
      <w:pPr>
        <w:ind w:left="720" w:firstLine="720"/>
        <w:rPr>
          <w:b/>
          <w:sz w:val="30"/>
          <w:u w:val="single"/>
        </w:rPr>
      </w:pPr>
      <w:r w:rsidRPr="00E86CBF">
        <w:rPr>
          <w:b/>
          <w:sz w:val="30"/>
          <w:u w:val="single"/>
        </w:rPr>
        <w:t>CTS-</w:t>
      </w:r>
      <w:proofErr w:type="gramStart"/>
      <w:r w:rsidRPr="00E86CBF">
        <w:rPr>
          <w:b/>
          <w:sz w:val="30"/>
          <w:u w:val="single"/>
        </w:rPr>
        <w:t>2010  Standard</w:t>
      </w:r>
      <w:proofErr w:type="gramEnd"/>
      <w:r w:rsidRPr="00E86CBF">
        <w:rPr>
          <w:b/>
          <w:sz w:val="30"/>
          <w:u w:val="single"/>
        </w:rPr>
        <w:t xml:space="preserve"> </w:t>
      </w:r>
      <w:proofErr w:type="spellStart"/>
      <w:r w:rsidRPr="00E86CBF">
        <w:rPr>
          <w:b/>
          <w:sz w:val="30"/>
          <w:u w:val="single"/>
        </w:rPr>
        <w:t>Cheque</w:t>
      </w:r>
      <w:proofErr w:type="spellEnd"/>
      <w:r w:rsidRPr="00E86CBF">
        <w:rPr>
          <w:b/>
          <w:sz w:val="30"/>
          <w:u w:val="single"/>
        </w:rPr>
        <w:t xml:space="preserve">  Forms</w:t>
      </w:r>
    </w:p>
    <w:tbl>
      <w:tblPr>
        <w:tblW w:w="8935" w:type="dxa"/>
        <w:tblInd w:w="88" w:type="dxa"/>
        <w:tblLayout w:type="fixed"/>
        <w:tblLook w:val="0000"/>
      </w:tblPr>
      <w:tblGrid>
        <w:gridCol w:w="830"/>
        <w:gridCol w:w="4900"/>
        <w:gridCol w:w="2015"/>
        <w:gridCol w:w="1190"/>
      </w:tblGrid>
      <w:tr w:rsidR="005D4C58" w:rsidTr="001511A5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S.No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Particulars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Rate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Current </w:t>
            </w:r>
            <w:proofErr w:type="spellStart"/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>Cheque</w:t>
            </w:r>
            <w:proofErr w:type="spellEnd"/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book (100 leaves)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Current </w:t>
            </w:r>
            <w:proofErr w:type="spellStart"/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>Cheque</w:t>
            </w:r>
            <w:proofErr w:type="spellEnd"/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book (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50  l</w:t>
            </w:r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>eaves)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Saving </w:t>
            </w:r>
            <w:proofErr w:type="spellStart"/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>Cheque</w:t>
            </w:r>
            <w:proofErr w:type="spellEnd"/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>boook</w:t>
            </w:r>
            <w:proofErr w:type="spellEnd"/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(20 leaves)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>Call Deposit Receipt Book ( 100 leaves)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C58" w:rsidTr="001511A5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>Cash Order Book ( 100 leaves)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C58" w:rsidRDefault="005D4C58" w:rsidP="001511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D4C58" w:rsidRDefault="005D4C58" w:rsidP="005D4C58"/>
    <w:p w:rsidR="005D368B" w:rsidRDefault="005D368B" w:rsidP="005D368B">
      <w:pPr>
        <w:spacing w:line="360" w:lineRule="auto"/>
        <w:rPr>
          <w:b/>
        </w:rPr>
      </w:pPr>
    </w:p>
    <w:p w:rsidR="005D368B" w:rsidRDefault="005D368B" w:rsidP="005D368B">
      <w:pPr>
        <w:spacing w:line="360" w:lineRule="auto"/>
        <w:rPr>
          <w:b/>
        </w:rPr>
      </w:pPr>
    </w:p>
    <w:sectPr w:rsidR="005D368B" w:rsidSect="008A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3D490A"/>
    <w:multiLevelType w:val="hybridMultilevel"/>
    <w:tmpl w:val="38D6DE6A"/>
    <w:lvl w:ilvl="0" w:tplc="B0CAD2C4">
      <w:start w:val="1"/>
      <w:numFmt w:val="lowerRoman"/>
      <w:lvlText w:val="(%1)"/>
      <w:lvlJc w:val="left"/>
      <w:pPr>
        <w:ind w:left="1440" w:hanging="720"/>
      </w:pPr>
      <w:rPr>
        <w:rFonts w:hint="default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E5B2A"/>
    <w:multiLevelType w:val="singleLevel"/>
    <w:tmpl w:val="00000001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6">
    <w:nsid w:val="1D9C2B01"/>
    <w:multiLevelType w:val="hybridMultilevel"/>
    <w:tmpl w:val="0ED08692"/>
    <w:lvl w:ilvl="0" w:tplc="C6CE861A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726B1E"/>
    <w:multiLevelType w:val="hybridMultilevel"/>
    <w:tmpl w:val="1218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B5734"/>
    <w:multiLevelType w:val="hybridMultilevel"/>
    <w:tmpl w:val="38D6DE6A"/>
    <w:lvl w:ilvl="0" w:tplc="B0CAD2C4">
      <w:start w:val="1"/>
      <w:numFmt w:val="lowerRoman"/>
      <w:lvlText w:val="(%1)"/>
      <w:lvlJc w:val="left"/>
      <w:pPr>
        <w:ind w:left="1440" w:hanging="720"/>
      </w:pPr>
      <w:rPr>
        <w:rFonts w:hint="default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1E1AC5"/>
    <w:multiLevelType w:val="hybridMultilevel"/>
    <w:tmpl w:val="1C3EFACE"/>
    <w:lvl w:ilvl="0" w:tplc="55762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67311C"/>
    <w:multiLevelType w:val="hybridMultilevel"/>
    <w:tmpl w:val="1C1EF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067F07"/>
    <w:multiLevelType w:val="singleLevel"/>
    <w:tmpl w:val="00000001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07B0"/>
    <w:rsid w:val="00273B77"/>
    <w:rsid w:val="00464AA3"/>
    <w:rsid w:val="004E5641"/>
    <w:rsid w:val="005D368B"/>
    <w:rsid w:val="005D4C58"/>
    <w:rsid w:val="00606C9E"/>
    <w:rsid w:val="006878E2"/>
    <w:rsid w:val="007E6BAC"/>
    <w:rsid w:val="0081297C"/>
    <w:rsid w:val="008807B0"/>
    <w:rsid w:val="008A12BD"/>
    <w:rsid w:val="009F7F0D"/>
    <w:rsid w:val="00A84986"/>
    <w:rsid w:val="00E2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986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IN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4986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IN" w:eastAsia="en-US"/>
    </w:rPr>
  </w:style>
  <w:style w:type="paragraph" w:styleId="Heading3">
    <w:name w:val="heading 3"/>
    <w:basedOn w:val="Normal"/>
    <w:next w:val="Normal"/>
    <w:link w:val="Heading3Char"/>
    <w:qFormat/>
    <w:rsid w:val="005D4C58"/>
    <w:pPr>
      <w:keepNext/>
      <w:suppressAutoHyphens w:val="0"/>
      <w:ind w:right="90"/>
      <w:outlineLvl w:val="2"/>
    </w:pPr>
    <w:rPr>
      <w:b/>
      <w:szCs w:val="20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bsatz-Standardschriftart">
    <w:name w:val="Absatz-Standardschriftart"/>
    <w:rsid w:val="008807B0"/>
  </w:style>
  <w:style w:type="character" w:customStyle="1" w:styleId="WW-Absatz-Standardschriftart">
    <w:name w:val="WW-Absatz-Standardschriftart"/>
    <w:rsid w:val="008807B0"/>
  </w:style>
  <w:style w:type="character" w:styleId="Hyperlink">
    <w:name w:val="Hyperlink"/>
    <w:basedOn w:val="DefaultParagraphFont"/>
    <w:rsid w:val="008807B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8807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8807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07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rsid w:val="008807B0"/>
    <w:rPr>
      <w:rFonts w:cs="Tahoma"/>
    </w:rPr>
  </w:style>
  <w:style w:type="paragraph" w:styleId="Caption">
    <w:name w:val="caption"/>
    <w:basedOn w:val="Normal"/>
    <w:qFormat/>
    <w:rsid w:val="008807B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807B0"/>
    <w:pPr>
      <w:suppressLineNumbers/>
    </w:pPr>
    <w:rPr>
      <w:rFonts w:cs="Tahoma"/>
    </w:rPr>
  </w:style>
  <w:style w:type="paragraph" w:styleId="DocumentMap">
    <w:name w:val="Document Map"/>
    <w:basedOn w:val="Normal"/>
    <w:link w:val="DocumentMapChar"/>
    <w:rsid w:val="008807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807B0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  <w:style w:type="paragraph" w:styleId="BodyTextIndent">
    <w:name w:val="Body Text Indent"/>
    <w:basedOn w:val="Normal"/>
    <w:link w:val="BodyTextIndentChar"/>
    <w:rsid w:val="008807B0"/>
    <w:pPr>
      <w:tabs>
        <w:tab w:val="left" w:pos="2520"/>
        <w:tab w:val="left" w:pos="2970"/>
      </w:tabs>
      <w:ind w:left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0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Normal"/>
    <w:rsid w:val="008807B0"/>
    <w:pPr>
      <w:suppressLineNumbers/>
    </w:pPr>
  </w:style>
  <w:style w:type="paragraph" w:customStyle="1" w:styleId="TableHeading">
    <w:name w:val="Table Heading"/>
    <w:basedOn w:val="TableContents"/>
    <w:rsid w:val="008807B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807B0"/>
  </w:style>
  <w:style w:type="table" w:styleId="TableGrid">
    <w:name w:val="Table Grid"/>
    <w:basedOn w:val="TableNormal"/>
    <w:rsid w:val="0088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80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07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880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07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807B0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84986"/>
    <w:rPr>
      <w:rFonts w:ascii="Cambria" w:eastAsia="Times New Roman" w:hAnsi="Cambria" w:cs="Times New Roman"/>
      <w:b/>
      <w:bCs/>
      <w:color w:val="365F91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A84986"/>
    <w:rPr>
      <w:rFonts w:ascii="Cambria" w:eastAsia="Times New Roman" w:hAnsi="Cambria" w:cs="Times New Roman"/>
      <w:b/>
      <w:bCs/>
      <w:color w:val="4F81BD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rsid w:val="005D4C58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D4C58"/>
    <w:pPr>
      <w:suppressAutoHyphens w:val="0"/>
      <w:jc w:val="both"/>
    </w:pPr>
    <w:rPr>
      <w:rFonts w:eastAsia="Calibri"/>
      <w:sz w:val="26"/>
      <w:szCs w:val="21"/>
      <w:lang w:eastAsia="en-US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D4C58"/>
    <w:rPr>
      <w:rFonts w:ascii="Times New Roman" w:eastAsia="Calibri" w:hAnsi="Times New Roman" w:cs="Times New Roman"/>
      <w:sz w:val="26"/>
      <w:szCs w:val="2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itizenscooperativebankjamm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4424</Words>
  <Characters>25218</Characters>
  <Application>Microsoft Office Word</Application>
  <DocSecurity>0</DocSecurity>
  <Lines>210</Lines>
  <Paragraphs>59</Paragraphs>
  <ScaleCrop>false</ScaleCrop>
  <Company>CCBank</Company>
  <LinksUpToDate>false</LinksUpToDate>
  <CharactersWithSpaces>29583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ccb</cp:lastModifiedBy>
  <cp:revision>4</cp:revision>
  <dcterms:created xsi:type="dcterms:W3CDTF">2013-07-11T10:35:00Z</dcterms:created>
  <dcterms:modified xsi:type="dcterms:W3CDTF">2013-10-18T12:36:00Z</dcterms:modified>
</cp:coreProperties>
</file>